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bookmarkStart w:id="0" w:name="_GoBack"/>
      <w:bookmarkEnd w:id="0"/>
      <w:r>
        <w:rPr>
          <w:rFonts w:ascii="Shruti" w:hAnsi="Shruti" w:cs="Shruti"/>
          <w:b/>
          <w:bCs/>
        </w:rPr>
        <w:t>State of North Carolina</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rPr>
      </w:pPr>
      <w:r>
        <w:rPr>
          <w:rFonts w:ascii="Shruti" w:hAnsi="Shruti" w:cs="Shruti"/>
          <w:b/>
          <w:bCs/>
        </w:rPr>
        <w:t>Department of the Secretary of State</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sz w:val="18"/>
          <w:szCs w:val="18"/>
        </w:rPr>
      </w:pPr>
    </w:p>
    <w:p w:rsidR="007632CD"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Shruti" w:hAnsi="Shruti" w:cs="Shruti"/>
          <w:b/>
          <w:bCs/>
          <w:i/>
          <w:iCs/>
        </w:rPr>
      </w:pPr>
      <w:r>
        <w:rPr>
          <w:rFonts w:ascii="Shruti" w:hAnsi="Shruti" w:cs="Shruti"/>
          <w:b/>
          <w:bCs/>
          <w:i/>
          <w:iCs/>
        </w:rPr>
        <w:t>Notice of C</w:t>
      </w:r>
      <w:r w:rsidR="001832DF">
        <w:rPr>
          <w:rFonts w:ascii="Shruti" w:hAnsi="Shruti" w:cs="Shruti"/>
          <w:b/>
          <w:bCs/>
          <w:i/>
          <w:iCs/>
        </w:rPr>
        <w:t>hange in Ownership</w:t>
      </w:r>
    </w:p>
    <w:p w:rsidR="007632CD"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 xml:space="preserve">Pursuant to Section </w:t>
      </w:r>
      <w:r w:rsidR="00AC5C27" w:rsidRPr="009545F6">
        <w:rPr>
          <w:sz w:val="20"/>
          <w:szCs w:val="20"/>
        </w:rPr>
        <w:t>66-35</w:t>
      </w:r>
      <w:r w:rsidR="001832DF">
        <w:rPr>
          <w:sz w:val="20"/>
          <w:szCs w:val="20"/>
        </w:rPr>
        <w:t>4</w:t>
      </w:r>
      <w:r w:rsidR="00AC5C27" w:rsidRPr="009545F6">
        <w:rPr>
          <w:sz w:val="20"/>
          <w:szCs w:val="20"/>
        </w:rPr>
        <w:t>(a)</w:t>
      </w:r>
      <w:r w:rsidRPr="009545F6">
        <w:rPr>
          <w:sz w:val="20"/>
          <w:szCs w:val="20"/>
        </w:rPr>
        <w:t xml:space="preserve"> of the General Statutes of North Carolina, the undersigned does hereby submit th</w:t>
      </w:r>
      <w:r w:rsidR="00AC5C27" w:rsidRPr="009545F6">
        <w:rPr>
          <w:sz w:val="20"/>
          <w:szCs w:val="20"/>
        </w:rPr>
        <w:t xml:space="preserve">is Notice of </w:t>
      </w:r>
      <w:r w:rsidR="00CE4AE0">
        <w:rPr>
          <w:sz w:val="20"/>
          <w:szCs w:val="20"/>
        </w:rPr>
        <w:t>Change of Ownership</w:t>
      </w:r>
      <w:r w:rsidRPr="009545F6">
        <w:rPr>
          <w:sz w:val="20"/>
          <w:szCs w:val="20"/>
        </w:rPr>
        <w:t xml:space="preserve"> for the purpose of </w:t>
      </w:r>
      <w:r w:rsidR="00AC5C27" w:rsidRPr="009545F6">
        <w:rPr>
          <w:sz w:val="20"/>
          <w:szCs w:val="20"/>
        </w:rPr>
        <w:t>providing cable service over a cable system in a specific area</w:t>
      </w:r>
      <w:r w:rsidRPr="009545F6">
        <w:rPr>
          <w:sz w:val="20"/>
          <w:szCs w:val="20"/>
        </w:rPr>
        <w:t>.</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1.</w:t>
      </w:r>
      <w:r w:rsidRPr="009545F6">
        <w:rPr>
          <w:sz w:val="20"/>
          <w:szCs w:val="20"/>
        </w:rPr>
        <w:tab/>
      </w:r>
      <w:r w:rsidR="007929CF" w:rsidRPr="009545F6">
        <w:rPr>
          <w:sz w:val="20"/>
          <w:szCs w:val="20"/>
        </w:rPr>
        <w:t xml:space="preserve">Legal </w:t>
      </w:r>
      <w:r w:rsidR="00AC5C27" w:rsidRPr="009545F6">
        <w:rPr>
          <w:sz w:val="20"/>
          <w:szCs w:val="20"/>
        </w:rPr>
        <w:t xml:space="preserve">Name of </w:t>
      </w:r>
      <w:r w:rsidR="00CE4AE0">
        <w:rPr>
          <w:sz w:val="20"/>
          <w:szCs w:val="20"/>
        </w:rPr>
        <w:t>current Franchise Holder</w:t>
      </w:r>
      <w:r w:rsidR="00AC5C27" w:rsidRPr="009545F6">
        <w:rPr>
          <w:sz w:val="20"/>
          <w:szCs w:val="20"/>
        </w:rPr>
        <w:t>:________________________________________________</w:t>
      </w:r>
      <w:r w:rsidR="00937A38" w:rsidRPr="009545F6">
        <w:rPr>
          <w:sz w:val="20"/>
          <w:szCs w:val="20"/>
        </w:rPr>
        <w:t>_______</w:t>
      </w: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2.</w:t>
      </w:r>
      <w:r>
        <w:rPr>
          <w:sz w:val="20"/>
          <w:szCs w:val="20"/>
        </w:rPr>
        <w:tab/>
        <w:t>Franchise Number: ________________________________________________________________________</w:t>
      </w: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CE4AE0" w:rsidRP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b/>
          <w:sz w:val="20"/>
          <w:szCs w:val="20"/>
        </w:rPr>
      </w:pPr>
      <w:r w:rsidRPr="00CE4AE0">
        <w:rPr>
          <w:b/>
          <w:sz w:val="20"/>
          <w:szCs w:val="20"/>
        </w:rPr>
        <w:t>Successor Information</w:t>
      </w:r>
    </w:p>
    <w:p w:rsidR="00CE4AE0"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3.</w:t>
      </w:r>
      <w:r>
        <w:rPr>
          <w:sz w:val="20"/>
          <w:szCs w:val="20"/>
        </w:rPr>
        <w:tab/>
        <w:t>Legal Name of Successor in Interest: __________________________________________________________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4</w:t>
      </w:r>
      <w:r w:rsidR="007632CD" w:rsidRPr="009545F6">
        <w:rPr>
          <w:sz w:val="20"/>
          <w:szCs w:val="20"/>
        </w:rPr>
        <w:t>.</w:t>
      </w:r>
      <w:r w:rsidR="007632CD" w:rsidRPr="009545F6">
        <w:rPr>
          <w:sz w:val="20"/>
          <w:szCs w:val="20"/>
        </w:rPr>
        <w:tab/>
      </w:r>
      <w:r w:rsidR="00AC5C27" w:rsidRPr="009545F6">
        <w:rPr>
          <w:sz w:val="20"/>
          <w:szCs w:val="20"/>
        </w:rPr>
        <w:t>The street address of the principal place of business is:</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r w:rsidRPr="009545F6">
        <w:rPr>
          <w:sz w:val="20"/>
          <w:szCs w:val="20"/>
        </w:rPr>
        <w:t>Number and Street</w:t>
      </w:r>
      <w:r w:rsidR="00AC5C27" w:rsidRPr="009545F6">
        <w:rPr>
          <w:sz w:val="20"/>
          <w:szCs w:val="20"/>
        </w:rPr>
        <w:t xml:space="preserve"> _______________________________________________</w:t>
      </w:r>
      <w:r w:rsidR="00937A38" w:rsidRPr="009545F6">
        <w:rPr>
          <w:sz w:val="20"/>
          <w:szCs w:val="20"/>
        </w:rPr>
        <w:t>_______</w:t>
      </w:r>
      <w:r w:rsidR="00AC5C27" w:rsidRPr="009545F6">
        <w:rPr>
          <w:sz w:val="20"/>
          <w:szCs w:val="20"/>
        </w:rPr>
        <w:t>__</w:t>
      </w:r>
      <w:r w:rsidR="00CE4AE0">
        <w:rPr>
          <w:sz w:val="20"/>
          <w:szCs w:val="20"/>
        </w:rPr>
        <w:t>________________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r w:rsidRPr="009545F6">
        <w:rPr>
          <w:sz w:val="20"/>
          <w:szCs w:val="20"/>
        </w:rPr>
        <w:t xml:space="preserve">City, State, Zip Code </w:t>
      </w:r>
      <w:r w:rsidR="00AC5C27" w:rsidRPr="009545F6">
        <w:rPr>
          <w:sz w:val="20"/>
          <w:szCs w:val="20"/>
        </w:rPr>
        <w:t>_______________________________________</w:t>
      </w:r>
      <w:r w:rsidR="00937A38" w:rsidRPr="009545F6">
        <w:rPr>
          <w:sz w:val="20"/>
          <w:szCs w:val="20"/>
        </w:rPr>
        <w:t>_______</w:t>
      </w:r>
      <w:r w:rsidR="00AC5C27" w:rsidRPr="009545F6">
        <w:rPr>
          <w:sz w:val="20"/>
          <w:szCs w:val="20"/>
        </w:rPr>
        <w:t>________</w:t>
      </w:r>
      <w:r w:rsidR="00CE4AE0">
        <w:rPr>
          <w:sz w:val="20"/>
          <w:szCs w:val="20"/>
        </w:rPr>
        <w:t>_______________</w:t>
      </w:r>
      <w:r w:rsidR="00AC5C27" w:rsidRPr="009545F6">
        <w:rPr>
          <w:sz w:val="20"/>
          <w:szCs w:val="20"/>
        </w:rPr>
        <w:t>_</w:t>
      </w:r>
      <w:r w:rsidRPr="009545F6">
        <w:rPr>
          <w:sz w:val="20"/>
          <w:szCs w:val="20"/>
        </w:rPr>
        <w:tab/>
      </w:r>
    </w:p>
    <w:p w:rsidR="00AC5C27" w:rsidRPr="009545F6" w:rsidRDefault="00AC5C27" w:rsidP="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632CD" w:rsidRPr="009545F6" w:rsidRDefault="00CE4AE0" w:rsidP="00937A38">
      <w:pPr>
        <w:widowControl/>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hanging="432"/>
        <w:rPr>
          <w:sz w:val="20"/>
          <w:szCs w:val="20"/>
        </w:rPr>
      </w:pPr>
      <w:r>
        <w:rPr>
          <w:sz w:val="20"/>
          <w:szCs w:val="20"/>
        </w:rPr>
        <w:t>5</w:t>
      </w:r>
      <w:r w:rsidR="00AC5C27" w:rsidRPr="009545F6">
        <w:rPr>
          <w:sz w:val="20"/>
          <w:szCs w:val="20"/>
        </w:rPr>
        <w:t xml:space="preserve">.  </w:t>
      </w:r>
      <w:r w:rsidR="00937A38" w:rsidRPr="009545F6">
        <w:rPr>
          <w:sz w:val="20"/>
          <w:szCs w:val="20"/>
        </w:rPr>
        <w:tab/>
      </w:r>
      <w:r w:rsidR="007632CD" w:rsidRPr="009545F6">
        <w:rPr>
          <w:sz w:val="20"/>
          <w:szCs w:val="20"/>
        </w:rPr>
        <w:t>The mailing address</w:t>
      </w:r>
      <w:r w:rsidR="007632CD" w:rsidRPr="009545F6">
        <w:rPr>
          <w:b/>
          <w:bCs/>
          <w:sz w:val="20"/>
          <w:szCs w:val="20"/>
        </w:rPr>
        <w:t xml:space="preserve"> </w:t>
      </w:r>
      <w:r w:rsidR="007632CD" w:rsidRPr="009545F6">
        <w:rPr>
          <w:b/>
          <w:bCs/>
          <w:i/>
          <w:iCs/>
          <w:sz w:val="20"/>
          <w:szCs w:val="20"/>
        </w:rPr>
        <w:t>if different from the street address</w:t>
      </w:r>
      <w:r w:rsidR="007632CD" w:rsidRPr="009545F6">
        <w:rPr>
          <w:sz w:val="20"/>
          <w:szCs w:val="20"/>
        </w:rPr>
        <w:t xml:space="preserve"> of the </w:t>
      </w:r>
      <w:r w:rsidR="00AC5C27" w:rsidRPr="009545F6">
        <w:rPr>
          <w:sz w:val="20"/>
          <w:szCs w:val="20"/>
        </w:rPr>
        <w:t>principal place of business</w:t>
      </w:r>
      <w:r w:rsidR="007632CD" w:rsidRPr="009545F6">
        <w:rPr>
          <w:sz w:val="20"/>
          <w:szCs w:val="20"/>
        </w:rPr>
        <w:t xml:space="preserve"> is:</w:t>
      </w:r>
    </w:p>
    <w:p w:rsidR="007632CD" w:rsidRPr="009545F6" w:rsidRDefault="00AC5C27" w:rsidP="00937A38">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r>
      <w:r w:rsidR="00937A38" w:rsidRPr="009545F6">
        <w:rPr>
          <w:sz w:val="20"/>
          <w:szCs w:val="20"/>
        </w:rPr>
        <w:t xml:space="preserve">Address: </w:t>
      </w:r>
      <w:r w:rsidRPr="009545F6">
        <w:rPr>
          <w:sz w:val="20"/>
          <w:szCs w:val="20"/>
        </w:rPr>
        <w:t>________________________________________________________________</w:t>
      </w:r>
      <w:r w:rsidR="00CE4AE0">
        <w:rPr>
          <w:sz w:val="20"/>
          <w:szCs w:val="20"/>
        </w:rPr>
        <w:t>_______________</w:t>
      </w:r>
      <w:r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t>City, State, Zip Code _______________________________</w:t>
      </w:r>
      <w:r w:rsidR="00937A38" w:rsidRPr="009545F6">
        <w:rPr>
          <w:sz w:val="20"/>
          <w:szCs w:val="20"/>
        </w:rPr>
        <w:t>_______</w:t>
      </w:r>
      <w:r w:rsidRPr="009545F6">
        <w:rPr>
          <w:sz w:val="20"/>
          <w:szCs w:val="20"/>
        </w:rPr>
        <w:t>_________________</w:t>
      </w:r>
      <w:r w:rsidR="00CE4AE0">
        <w:rPr>
          <w:sz w:val="20"/>
          <w:szCs w:val="20"/>
        </w:rPr>
        <w:t>______________</w:t>
      </w:r>
      <w:r w:rsidRPr="009545F6">
        <w:rPr>
          <w:sz w:val="20"/>
          <w:szCs w:val="20"/>
        </w:rPr>
        <w:t>_</w:t>
      </w:r>
    </w:p>
    <w:p w:rsidR="007632CD" w:rsidRPr="009545F6" w:rsidRDefault="007632C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rPr>
          <w:sz w:val="20"/>
          <w:szCs w:val="20"/>
        </w:rPr>
      </w:pPr>
    </w:p>
    <w:p w:rsidR="007632CD" w:rsidRPr="009545F6"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6</w:t>
      </w:r>
      <w:r w:rsidR="007632CD" w:rsidRPr="009545F6">
        <w:rPr>
          <w:sz w:val="20"/>
          <w:szCs w:val="20"/>
        </w:rPr>
        <w:t>.</w:t>
      </w:r>
      <w:r w:rsidR="007632CD" w:rsidRPr="009545F6">
        <w:rPr>
          <w:sz w:val="20"/>
          <w:szCs w:val="20"/>
        </w:rPr>
        <w:tab/>
      </w:r>
      <w:r w:rsidR="00AC5C27" w:rsidRPr="009545F6">
        <w:rPr>
          <w:sz w:val="20"/>
          <w:szCs w:val="20"/>
        </w:rPr>
        <w:t xml:space="preserve">The </w:t>
      </w:r>
      <w:r w:rsidR="00937A38" w:rsidRPr="009545F6">
        <w:rPr>
          <w:sz w:val="20"/>
          <w:szCs w:val="20"/>
        </w:rPr>
        <w:t>p</w:t>
      </w:r>
      <w:r w:rsidR="00AC5C27" w:rsidRPr="009545F6">
        <w:rPr>
          <w:sz w:val="20"/>
          <w:szCs w:val="20"/>
        </w:rPr>
        <w:t xml:space="preserve">rincipal </w:t>
      </w:r>
      <w:r w:rsidR="00937A38" w:rsidRPr="009545F6">
        <w:rPr>
          <w:sz w:val="20"/>
          <w:szCs w:val="20"/>
        </w:rPr>
        <w:t>place of business</w:t>
      </w:r>
      <w:r w:rsidR="00AC5C27" w:rsidRPr="009545F6">
        <w:rPr>
          <w:sz w:val="20"/>
          <w:szCs w:val="20"/>
        </w:rPr>
        <w:t xml:space="preserve"> telephone number: ______________</w:t>
      </w:r>
      <w:r w:rsidR="00937A38" w:rsidRPr="009545F6">
        <w:rPr>
          <w:sz w:val="20"/>
          <w:szCs w:val="20"/>
        </w:rPr>
        <w:t>_</w:t>
      </w:r>
      <w:r w:rsidR="00AC5C27" w:rsidRPr="009545F6">
        <w:rPr>
          <w:sz w:val="20"/>
          <w:szCs w:val="20"/>
        </w:rPr>
        <w:t>________________</w:t>
      </w:r>
      <w:r>
        <w:rPr>
          <w:sz w:val="20"/>
          <w:szCs w:val="20"/>
        </w:rPr>
        <w:t>_____</w:t>
      </w:r>
      <w:r w:rsidR="00AC5C27"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AC5C27" w:rsidRPr="009545F6" w:rsidRDefault="00CE4AE0">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Pr>
          <w:sz w:val="20"/>
          <w:szCs w:val="20"/>
        </w:rPr>
        <w:t>7</w:t>
      </w:r>
      <w:r w:rsidR="00AC5C27" w:rsidRPr="009545F6">
        <w:rPr>
          <w:sz w:val="20"/>
          <w:szCs w:val="20"/>
        </w:rPr>
        <w:t xml:space="preserve">.     </w:t>
      </w:r>
      <w:r>
        <w:rPr>
          <w:sz w:val="20"/>
          <w:szCs w:val="20"/>
        </w:rPr>
        <w:t xml:space="preserve">The </w:t>
      </w:r>
      <w:r w:rsidR="00AC5C27" w:rsidRPr="009545F6">
        <w:rPr>
          <w:sz w:val="20"/>
          <w:szCs w:val="20"/>
        </w:rPr>
        <w:t>E-mail Address: ____________________________________________________</w:t>
      </w:r>
      <w:r w:rsidR="00937A38" w:rsidRPr="009545F6">
        <w:rPr>
          <w:sz w:val="20"/>
          <w:szCs w:val="20"/>
        </w:rPr>
        <w:t>______</w:t>
      </w:r>
      <w:r>
        <w:rPr>
          <w:sz w:val="20"/>
          <w:szCs w:val="20"/>
        </w:rPr>
        <w:t>__</w:t>
      </w:r>
      <w:r w:rsidR="00AC5C27" w:rsidRPr="009545F6">
        <w:rPr>
          <w:sz w:val="20"/>
          <w:szCs w:val="20"/>
        </w:rPr>
        <w:t>_</w:t>
      </w:r>
    </w:p>
    <w:p w:rsidR="00AC5C27" w:rsidRPr="009545F6" w:rsidRDefault="00AC5C2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Pr="009545F6" w:rsidRDefault="00CE4AE0"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Pr>
          <w:sz w:val="20"/>
          <w:szCs w:val="20"/>
        </w:rPr>
        <w:t>8</w:t>
      </w:r>
      <w:r w:rsidR="00937A38" w:rsidRPr="009545F6">
        <w:rPr>
          <w:sz w:val="20"/>
          <w:szCs w:val="20"/>
        </w:rPr>
        <w:t xml:space="preserve">.    </w:t>
      </w:r>
      <w:r w:rsidR="007929CF" w:rsidRPr="009545F6">
        <w:rPr>
          <w:sz w:val="20"/>
          <w:szCs w:val="20"/>
        </w:rPr>
        <w:t>Name of Person to Contact: ________________________________________________</w:t>
      </w:r>
      <w:r>
        <w:rPr>
          <w:sz w:val="20"/>
          <w:szCs w:val="20"/>
        </w:rPr>
        <w:t>_________________</w:t>
      </w:r>
      <w:r w:rsidR="007929CF" w:rsidRPr="009545F6">
        <w:rPr>
          <w:sz w:val="20"/>
          <w:szCs w:val="20"/>
        </w:rPr>
        <w:t>_</w:t>
      </w:r>
    </w:p>
    <w:p w:rsidR="007929CF" w:rsidRDefault="007929CF"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sidRPr="009545F6">
        <w:rPr>
          <w:sz w:val="20"/>
          <w:szCs w:val="20"/>
        </w:rPr>
        <w:tab/>
        <w:t>Title: _________________________</w:t>
      </w:r>
      <w:r w:rsidR="00CE4AE0">
        <w:rPr>
          <w:sz w:val="20"/>
          <w:szCs w:val="20"/>
        </w:rPr>
        <w:t>_______________</w:t>
      </w:r>
      <w:r w:rsidRPr="009545F6">
        <w:rPr>
          <w:sz w:val="20"/>
          <w:szCs w:val="20"/>
        </w:rPr>
        <w:t>____  Telephone Number: ______________________</w:t>
      </w:r>
    </w:p>
    <w:p w:rsidR="00606FD4" w:rsidRPr="009545F6" w:rsidRDefault="00606FD4"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p>
    <w:p w:rsidR="007929CF" w:rsidRDefault="007929CF" w:rsidP="007929CF">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rPr>
          <w:sz w:val="20"/>
          <w:szCs w:val="20"/>
        </w:rPr>
      </w:pPr>
      <w:r w:rsidRPr="009545F6">
        <w:rPr>
          <w:sz w:val="20"/>
          <w:szCs w:val="20"/>
        </w:rPr>
        <w:tab/>
        <w:t>Fax Number: _________________</w:t>
      </w:r>
      <w:r w:rsidR="00CE4AE0">
        <w:rPr>
          <w:sz w:val="20"/>
          <w:szCs w:val="20"/>
        </w:rPr>
        <w:t>____</w:t>
      </w:r>
      <w:r w:rsidRPr="009545F6">
        <w:rPr>
          <w:sz w:val="20"/>
          <w:szCs w:val="20"/>
        </w:rPr>
        <w:t>______  E-mail: _</w:t>
      </w:r>
      <w:r w:rsidR="00CE4AE0">
        <w:rPr>
          <w:sz w:val="20"/>
          <w:szCs w:val="20"/>
        </w:rPr>
        <w:t>___________</w:t>
      </w:r>
      <w:r w:rsidRPr="009545F6">
        <w:rPr>
          <w:sz w:val="20"/>
          <w:szCs w:val="20"/>
        </w:rPr>
        <w:t>_______________________________</w:t>
      </w:r>
    </w:p>
    <w:p w:rsidR="009545F6" w:rsidRPr="009545F6" w:rsidRDefault="00F00B50"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Pr>
          <w:sz w:val="20"/>
          <w:szCs w:val="20"/>
        </w:rPr>
        <w:t>9.</w:t>
      </w:r>
      <w:r>
        <w:rPr>
          <w:sz w:val="20"/>
          <w:szCs w:val="20"/>
        </w:rPr>
        <w:tab/>
        <w:t>Effective date of change in ownership: _________________________________________________________</w:t>
      </w:r>
    </w:p>
    <w:p w:rsidR="00F00B50" w:rsidRDefault="00F00B50"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006A3" w:rsidRPr="009545F6"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ab/>
        <w:t>Signing this form knowing that it is false in any material respect with intent that the document be delivered to the Secretary of State for filing is a Class 1 misdemeanor.</w:t>
      </w: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7929CF" w:rsidRDefault="007929CF"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r w:rsidRPr="009545F6">
        <w:rPr>
          <w:sz w:val="20"/>
          <w:szCs w:val="20"/>
        </w:rPr>
        <w:t>Signed, this the ___ day of __________, 20___.</w:t>
      </w:r>
    </w:p>
    <w:p w:rsidR="009545F6" w:rsidRPr="009545F6" w:rsidRDefault="009545F6" w:rsidP="007929CF">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0"/>
          <w:szCs w:val="20"/>
        </w:rPr>
      </w:pPr>
    </w:p>
    <w:p w:rsidR="004006A3"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w:t>
      </w:r>
      <w:r w:rsidR="009545F6" w:rsidRPr="009545F6">
        <w:rPr>
          <w:sz w:val="20"/>
          <w:szCs w:val="20"/>
        </w:rPr>
        <w:t>_______</w:t>
      </w:r>
      <w:r w:rsidRPr="009545F6">
        <w:rPr>
          <w:sz w:val="20"/>
          <w:szCs w:val="20"/>
        </w:rPr>
        <w:t>_________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Legal Name of Entity</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w:t>
      </w:r>
      <w:r w:rsidR="009545F6" w:rsidRPr="009545F6">
        <w:rPr>
          <w:sz w:val="20"/>
          <w:szCs w:val="20"/>
        </w:rPr>
        <w:t>_______</w:t>
      </w:r>
      <w:r w:rsidRPr="009545F6">
        <w:rPr>
          <w:sz w:val="20"/>
          <w:szCs w:val="20"/>
        </w:rPr>
        <w:t>__</w:t>
      </w:r>
      <w:r w:rsidR="009545F6" w:rsidRPr="009545F6">
        <w:rPr>
          <w:sz w:val="20"/>
          <w:szCs w:val="20"/>
        </w:rPr>
        <w:t>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Signature of officer or general partner</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w:t>
      </w:r>
      <w:r w:rsidR="009545F6" w:rsidRPr="009545F6">
        <w:rPr>
          <w:sz w:val="20"/>
          <w:szCs w:val="20"/>
        </w:rPr>
        <w:t>________</w:t>
      </w:r>
    </w:p>
    <w:p w:rsidR="007929CF" w:rsidRPr="009545F6" w:rsidRDefault="007929CF"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Name of signing officer/general partner</w:t>
      </w: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___________________________________________</w:t>
      </w:r>
    </w:p>
    <w:p w:rsid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r>
      <w:r w:rsidRPr="009545F6">
        <w:rPr>
          <w:sz w:val="20"/>
          <w:szCs w:val="20"/>
        </w:rPr>
        <w:tab/>
        <w:t>Type or Print Title of signing officer/general partner</w:t>
      </w:r>
    </w:p>
    <w:p w:rsidR="009545F6" w:rsidRPr="009545F6" w:rsidRDefault="009545F6" w:rsidP="004D73DB">
      <w:pPr>
        <w:widowControl/>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50" w:hanging="450"/>
        <w:rPr>
          <w:sz w:val="20"/>
          <w:szCs w:val="20"/>
        </w:rPr>
      </w:pPr>
    </w:p>
    <w:p w:rsidR="007632CD" w:rsidRPr="009545F6" w:rsidRDefault="009545F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sidRPr="009545F6">
        <w:rPr>
          <w:rFonts w:ascii="Shruti" w:hAnsi="Shruti" w:cs="Shruti"/>
          <w:sz w:val="18"/>
          <w:szCs w:val="18"/>
        </w:rPr>
        <w:t>NOT</w:t>
      </w:r>
      <w:r w:rsidR="007632CD" w:rsidRPr="009545F6">
        <w:rPr>
          <w:rFonts w:ascii="Shruti" w:hAnsi="Shruti" w:cs="Shruti"/>
          <w:sz w:val="18"/>
          <w:szCs w:val="18"/>
        </w:rPr>
        <w:t>ES:</w:t>
      </w:r>
    </w:p>
    <w:p w:rsidR="007632CD" w:rsidRDefault="00F00B50" w:rsidP="009545F6">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lastRenderedPageBreak/>
        <w:t>No filing fee.</w:t>
      </w:r>
      <w:r w:rsidR="007632CD" w:rsidRPr="009545F6">
        <w:rPr>
          <w:rFonts w:ascii="Shruti" w:hAnsi="Shruti" w:cs="Shruti"/>
          <w:sz w:val="18"/>
          <w:szCs w:val="18"/>
        </w:rPr>
        <w:t xml:space="preserve">  This document and </w:t>
      </w:r>
      <w:r w:rsidR="000E6294" w:rsidRPr="009545F6">
        <w:rPr>
          <w:rFonts w:ascii="Shruti" w:hAnsi="Shruti" w:cs="Shruti"/>
          <w:sz w:val="18"/>
          <w:szCs w:val="18"/>
        </w:rPr>
        <w:t>three</w:t>
      </w:r>
      <w:r w:rsidR="007632CD" w:rsidRPr="009545F6">
        <w:rPr>
          <w:rFonts w:ascii="Shruti" w:hAnsi="Shruti" w:cs="Shruti"/>
          <w:sz w:val="18"/>
          <w:szCs w:val="18"/>
        </w:rPr>
        <w:t xml:space="preserve"> exact or conformed cop</w:t>
      </w:r>
      <w:r w:rsidR="009D18B6" w:rsidRPr="009545F6">
        <w:rPr>
          <w:rFonts w:ascii="Shruti" w:hAnsi="Shruti" w:cs="Shruti"/>
          <w:sz w:val="18"/>
          <w:szCs w:val="18"/>
        </w:rPr>
        <w:t>ies</w:t>
      </w:r>
      <w:r w:rsidR="007632CD" w:rsidRPr="009545F6">
        <w:rPr>
          <w:rFonts w:ascii="Shruti" w:hAnsi="Shruti" w:cs="Shruti"/>
          <w:sz w:val="18"/>
          <w:szCs w:val="18"/>
        </w:rPr>
        <w:t xml:space="preserve"> of th</w:t>
      </w:r>
      <w:r w:rsidR="009D18B6" w:rsidRPr="009545F6">
        <w:rPr>
          <w:rFonts w:ascii="Shruti" w:hAnsi="Shruti" w:cs="Shruti"/>
          <w:sz w:val="18"/>
          <w:szCs w:val="18"/>
        </w:rPr>
        <w:t>is</w:t>
      </w:r>
      <w:r w:rsidR="007632CD" w:rsidRPr="009545F6">
        <w:rPr>
          <w:rFonts w:ascii="Shruti" w:hAnsi="Shruti" w:cs="Shruti"/>
          <w:sz w:val="18"/>
          <w:szCs w:val="18"/>
        </w:rPr>
        <w:t xml:space="preserve"> </w:t>
      </w:r>
      <w:r w:rsidR="009D18B6" w:rsidRPr="009545F6">
        <w:rPr>
          <w:rFonts w:ascii="Shruti" w:hAnsi="Shruti" w:cs="Shruti"/>
          <w:sz w:val="18"/>
          <w:szCs w:val="18"/>
        </w:rPr>
        <w:t>Notice</w:t>
      </w:r>
      <w:r w:rsidR="0091613E">
        <w:rPr>
          <w:rFonts w:ascii="Shruti" w:hAnsi="Shruti" w:cs="Shruti"/>
          <w:sz w:val="18"/>
          <w:szCs w:val="18"/>
        </w:rPr>
        <w:t xml:space="preserve"> </w:t>
      </w:r>
      <w:r w:rsidR="007632CD" w:rsidRPr="009545F6">
        <w:rPr>
          <w:rFonts w:ascii="Shruti" w:hAnsi="Shruti" w:cs="Shruti"/>
          <w:sz w:val="18"/>
          <w:szCs w:val="18"/>
        </w:rPr>
        <w:t>must be filed</w:t>
      </w:r>
      <w:r w:rsidR="009545F6">
        <w:rPr>
          <w:rFonts w:ascii="Shruti" w:hAnsi="Shruti" w:cs="Shruti"/>
          <w:sz w:val="18"/>
          <w:szCs w:val="18"/>
        </w:rPr>
        <w:t xml:space="preserve"> with the Secretary of State.  </w:t>
      </w:r>
    </w:p>
    <w:p w:rsidR="00F00B50" w:rsidRDefault="005D6700" w:rsidP="005D6700">
      <w:pPr>
        <w:widowControl/>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ascii="Shruti" w:hAnsi="Shruti" w:cs="Shruti"/>
          <w:sz w:val="18"/>
          <w:szCs w:val="18"/>
        </w:rPr>
      </w:pPr>
      <w:r>
        <w:rPr>
          <w:rFonts w:ascii="Shruti" w:hAnsi="Shruti" w:cs="Shruti"/>
          <w:sz w:val="18"/>
          <w:szCs w:val="18"/>
        </w:rPr>
        <w:t xml:space="preserve">Mail to: Corporations Division, Department of the Secretary of State, PO Box 29622, Raleigh, NC </w:t>
      </w:r>
    </w:p>
    <w:p w:rsidR="004727B2" w:rsidRDefault="00F00B50" w:rsidP="00F00B50">
      <w:pPr>
        <w:widowControl/>
        <w:tabs>
          <w:tab w:val="left" w:pos="0"/>
          <w:tab w:val="left" w:pos="432"/>
          <w:tab w:val="left" w:pos="81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60"/>
        <w:rPr>
          <w:rFonts w:ascii="Shruti" w:hAnsi="Shruti" w:cs="Shruti"/>
          <w:sz w:val="18"/>
          <w:szCs w:val="18"/>
        </w:rPr>
      </w:pPr>
      <w:r>
        <w:rPr>
          <w:rFonts w:ascii="Shruti" w:hAnsi="Shruti" w:cs="Shruti"/>
          <w:sz w:val="18"/>
          <w:szCs w:val="18"/>
        </w:rPr>
        <w:tab/>
      </w:r>
      <w:r>
        <w:rPr>
          <w:rFonts w:ascii="Shruti" w:hAnsi="Shruti" w:cs="Shruti"/>
          <w:sz w:val="18"/>
          <w:szCs w:val="18"/>
        </w:rPr>
        <w:tab/>
      </w:r>
      <w:r w:rsidR="005D6700">
        <w:rPr>
          <w:rFonts w:ascii="Shruti" w:hAnsi="Shruti" w:cs="Shruti"/>
          <w:sz w:val="18"/>
          <w:szCs w:val="18"/>
        </w:rPr>
        <w:t>27626-0622.</w:t>
      </w:r>
    </w:p>
    <w:p w:rsidR="007632CD" w:rsidRPr="00EE42C6" w:rsidRDefault="005D6225"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sz w:val="28"/>
          <w:szCs w:val="28"/>
        </w:rPr>
      </w:pPr>
      <w:r>
        <w:rPr>
          <w:rFonts w:ascii="Shruti" w:hAnsi="Shruti" w:cs="Shruti"/>
          <w:i/>
          <w:sz w:val="18"/>
          <w:szCs w:val="18"/>
        </w:rPr>
        <w:br w:type="page"/>
      </w:r>
      <w:r w:rsidR="00C54CA7" w:rsidRPr="00EE42C6">
        <w:rPr>
          <w:i/>
          <w:sz w:val="28"/>
          <w:szCs w:val="28"/>
        </w:rPr>
        <w:t>Instructions for Filing</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b/>
        </w:rPr>
      </w:pPr>
      <w:r w:rsidRPr="00EE42C6">
        <w:rPr>
          <w:b/>
        </w:rPr>
        <w:t>Notice of C</w:t>
      </w:r>
      <w:r w:rsidR="005D6700">
        <w:rPr>
          <w:b/>
        </w:rPr>
        <w:t>hange in Ownership</w:t>
      </w:r>
    </w:p>
    <w:p w:rsidR="00C54CA7" w:rsidRPr="00EE42C6"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i/>
        </w:rPr>
      </w:pPr>
      <w:r w:rsidRPr="00EE42C6">
        <w:rPr>
          <w:i/>
        </w:rPr>
        <w:t>(Form C-0</w:t>
      </w:r>
      <w:r w:rsidR="005D6700">
        <w:rPr>
          <w:i/>
        </w:rPr>
        <w:t>5</w:t>
      </w:r>
      <w:r w:rsidRPr="00EE42C6">
        <w:rPr>
          <w:i/>
        </w:rPr>
        <w:t>)</w:t>
      </w:r>
    </w:p>
    <w:p w:rsidR="00C54CA7" w:rsidRPr="00EE42C6" w:rsidRDefault="00C54CA7" w:rsidP="00EE42C6">
      <w:pPr>
        <w:widowControl/>
        <w:jc w:val="center"/>
        <w:rPr>
          <w:i/>
        </w:rPr>
      </w:pPr>
    </w:p>
    <w:p w:rsidR="0084158C" w:rsidRDefault="000E6294" w:rsidP="00EE42C6">
      <w:pPr>
        <w:widowControl/>
        <w:rPr>
          <w:sz w:val="22"/>
          <w:szCs w:val="22"/>
        </w:rPr>
      </w:pPr>
      <w:r w:rsidRPr="004727B2">
        <w:rPr>
          <w:sz w:val="22"/>
          <w:szCs w:val="22"/>
        </w:rPr>
        <w:t>All information requested on a form shall be completed by the filer whether requested by means of a block to be marked or a line to be completed</w:t>
      </w:r>
      <w:r w:rsidR="005D6700">
        <w:rPr>
          <w:sz w:val="22"/>
          <w:szCs w:val="22"/>
        </w:rPr>
        <w:t>.</w:t>
      </w:r>
    </w:p>
    <w:p w:rsidR="005D6700" w:rsidRPr="004727B2" w:rsidRDefault="005D6700" w:rsidP="00EE42C6">
      <w:pPr>
        <w:widowControl/>
        <w:rPr>
          <w:sz w:val="22"/>
          <w:szCs w:val="22"/>
        </w:rPr>
      </w:pPr>
    </w:p>
    <w:p w:rsidR="0084158C" w:rsidRPr="004727B2" w:rsidRDefault="0084158C" w:rsidP="00EE42C6">
      <w:pPr>
        <w:widowControl/>
        <w:rPr>
          <w:sz w:val="22"/>
          <w:szCs w:val="22"/>
        </w:rPr>
      </w:pPr>
      <w:r w:rsidRPr="004727B2">
        <w:rPr>
          <w:sz w:val="22"/>
          <w:szCs w:val="22"/>
        </w:rPr>
        <w:t>A form is not complete unless it complies with all other applicable filing requirements in Article 42 o</w:t>
      </w:r>
      <w:r w:rsidR="005D6225" w:rsidRPr="004727B2">
        <w:rPr>
          <w:sz w:val="22"/>
          <w:szCs w:val="22"/>
        </w:rPr>
        <w:t>f</w:t>
      </w:r>
      <w:r w:rsidRPr="004727B2">
        <w:rPr>
          <w:sz w:val="22"/>
          <w:szCs w:val="22"/>
        </w:rPr>
        <w:t xml:space="preserve"> Chapter 66 and Article 2 of Chapter 55D of the North Carolina General Statutes.</w:t>
      </w:r>
    </w:p>
    <w:p w:rsidR="0084158C" w:rsidRPr="004727B2" w:rsidRDefault="0084158C" w:rsidP="000E6294">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tbl>
      <w:tblPr>
        <w:tblStyle w:val="TableGrid"/>
        <w:tblW w:w="9319" w:type="dxa"/>
        <w:tblInd w:w="198" w:type="dxa"/>
        <w:tblLayout w:type="fixed"/>
        <w:tblLook w:val="01E0" w:firstRow="1" w:lastRow="1" w:firstColumn="1" w:lastColumn="1" w:noHBand="0" w:noVBand="0"/>
      </w:tblPr>
      <w:tblGrid>
        <w:gridCol w:w="1350"/>
        <w:gridCol w:w="7969"/>
      </w:tblGrid>
      <w:tr w:rsidR="00C54CA7" w:rsidRPr="004727B2">
        <w:tc>
          <w:tcPr>
            <w:tcW w:w="1350" w:type="dxa"/>
          </w:tcPr>
          <w:p w:rsidR="005C4316" w:rsidRPr="004727B2" w:rsidRDefault="00C54CA7"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sidRPr="004727B2">
              <w:rPr>
                <w:sz w:val="22"/>
                <w:szCs w:val="22"/>
              </w:rPr>
              <w:t>1</w:t>
            </w:r>
            <w:r w:rsidR="00E5089C" w:rsidRPr="004727B2">
              <w:rPr>
                <w:sz w:val="22"/>
                <w:szCs w:val="22"/>
              </w:rPr>
              <w:t>.</w:t>
            </w:r>
          </w:p>
        </w:tc>
        <w:tc>
          <w:tcPr>
            <w:tcW w:w="7969" w:type="dxa"/>
          </w:tcPr>
          <w:p w:rsidR="005C4316" w:rsidRPr="004727B2" w:rsidRDefault="00C54CA7" w:rsidP="00EE42C6">
            <w:pPr>
              <w:widowControl/>
              <w:rPr>
                <w:sz w:val="22"/>
                <w:szCs w:val="22"/>
              </w:rPr>
            </w:pPr>
            <w:r w:rsidRPr="004727B2">
              <w:rPr>
                <w:sz w:val="22"/>
                <w:szCs w:val="22"/>
              </w:rPr>
              <w:t xml:space="preserve">Enter the </w:t>
            </w:r>
            <w:r w:rsidR="005D6225" w:rsidRPr="004727B2">
              <w:rPr>
                <w:sz w:val="22"/>
                <w:szCs w:val="22"/>
              </w:rPr>
              <w:t xml:space="preserve">legal </w:t>
            </w:r>
            <w:r w:rsidRPr="004727B2">
              <w:rPr>
                <w:sz w:val="22"/>
                <w:szCs w:val="22"/>
              </w:rPr>
              <w:t xml:space="preserve">name of the entity </w:t>
            </w:r>
            <w:r w:rsidR="005D6225" w:rsidRPr="004727B2">
              <w:rPr>
                <w:sz w:val="22"/>
                <w:szCs w:val="22"/>
              </w:rPr>
              <w:t>filing a Notice of Franchise</w:t>
            </w:r>
            <w:r w:rsidRPr="004727B2">
              <w:rPr>
                <w:sz w:val="22"/>
                <w:szCs w:val="22"/>
              </w:rPr>
              <w:t xml:space="preserve">.  </w:t>
            </w:r>
          </w:p>
          <w:p w:rsidR="003C6F00" w:rsidRPr="004727B2" w:rsidRDefault="003C6F00" w:rsidP="00EE42C6">
            <w:pPr>
              <w:widowControl/>
              <w:rPr>
                <w:sz w:val="22"/>
                <w:szCs w:val="22"/>
              </w:rPr>
            </w:pPr>
          </w:p>
        </w:tc>
      </w:tr>
      <w:tr w:rsidR="005C4316" w:rsidRPr="004727B2">
        <w:tc>
          <w:tcPr>
            <w:tcW w:w="1350" w:type="dxa"/>
          </w:tcPr>
          <w:p w:rsidR="005C4316"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2.</w:t>
            </w:r>
          </w:p>
        </w:tc>
        <w:tc>
          <w:tcPr>
            <w:tcW w:w="7969" w:type="dxa"/>
          </w:tcPr>
          <w:p w:rsidR="005C4316" w:rsidRDefault="005C4316" w:rsidP="00EE42C6">
            <w:pPr>
              <w:widowControl/>
              <w:rPr>
                <w:sz w:val="22"/>
                <w:szCs w:val="22"/>
              </w:rPr>
            </w:pPr>
            <w:r>
              <w:rPr>
                <w:sz w:val="22"/>
                <w:szCs w:val="22"/>
              </w:rPr>
              <w:t>Enter the franchise number assigned by the Secretary of State.</w:t>
            </w:r>
          </w:p>
          <w:p w:rsidR="005C4316" w:rsidRPr="004727B2" w:rsidRDefault="005C4316" w:rsidP="00EE42C6">
            <w:pPr>
              <w:widowControl/>
              <w:rPr>
                <w:sz w:val="22"/>
                <w:szCs w:val="22"/>
              </w:rPr>
            </w:pPr>
          </w:p>
        </w:tc>
      </w:tr>
      <w:tr w:rsidR="005C4316" w:rsidRPr="004727B2">
        <w:tc>
          <w:tcPr>
            <w:tcW w:w="1350" w:type="dxa"/>
          </w:tcPr>
          <w:p w:rsidR="005C4316"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p>
          <w:p w:rsidR="005C4316"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3.</w:t>
            </w:r>
          </w:p>
        </w:tc>
        <w:tc>
          <w:tcPr>
            <w:tcW w:w="7969" w:type="dxa"/>
          </w:tcPr>
          <w:p w:rsidR="005C4316" w:rsidRDefault="005C4316" w:rsidP="00EE42C6">
            <w:pPr>
              <w:widowControl/>
              <w:rPr>
                <w:sz w:val="22"/>
                <w:szCs w:val="22"/>
              </w:rPr>
            </w:pPr>
            <w:r w:rsidRPr="005C4316">
              <w:rPr>
                <w:b/>
                <w:sz w:val="22"/>
                <w:szCs w:val="22"/>
              </w:rPr>
              <w:t>Successor Information</w:t>
            </w:r>
          </w:p>
          <w:p w:rsidR="005C4316" w:rsidRDefault="005C4316" w:rsidP="00EE42C6">
            <w:pPr>
              <w:widowControl/>
              <w:rPr>
                <w:sz w:val="22"/>
                <w:szCs w:val="22"/>
              </w:rPr>
            </w:pPr>
            <w:r>
              <w:rPr>
                <w:sz w:val="22"/>
                <w:szCs w:val="22"/>
              </w:rPr>
              <w:t>Enter the Legal Name of the Successor in Interest.</w:t>
            </w:r>
          </w:p>
          <w:p w:rsidR="005C4316" w:rsidRPr="005C4316" w:rsidRDefault="005C4316" w:rsidP="00EE42C6">
            <w:pPr>
              <w:widowControl/>
              <w:rPr>
                <w:sz w:val="22"/>
                <w:szCs w:val="22"/>
              </w:rPr>
            </w:pPr>
          </w:p>
        </w:tc>
      </w:tr>
      <w:tr w:rsidR="00C54CA7" w:rsidRPr="004727B2">
        <w:tc>
          <w:tcPr>
            <w:tcW w:w="1350" w:type="dxa"/>
          </w:tcPr>
          <w:p w:rsidR="00C54CA7"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4</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complete street address of the principal place of business.</w:t>
            </w:r>
          </w:p>
          <w:p w:rsidR="003C6F00" w:rsidRPr="004727B2" w:rsidRDefault="003C6F00" w:rsidP="00EE42C6">
            <w:pPr>
              <w:widowControl/>
              <w:rPr>
                <w:sz w:val="22"/>
                <w:szCs w:val="22"/>
              </w:rPr>
            </w:pPr>
          </w:p>
        </w:tc>
      </w:tr>
      <w:tr w:rsidR="00C54CA7" w:rsidRPr="004727B2">
        <w:tc>
          <w:tcPr>
            <w:tcW w:w="1350" w:type="dxa"/>
          </w:tcPr>
          <w:p w:rsidR="00C54CA7"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5</w:t>
            </w:r>
            <w:r w:rsidR="00E5089C" w:rsidRPr="004727B2">
              <w:rPr>
                <w:sz w:val="22"/>
                <w:szCs w:val="22"/>
              </w:rPr>
              <w:t>.</w:t>
            </w:r>
          </w:p>
        </w:tc>
        <w:tc>
          <w:tcPr>
            <w:tcW w:w="7969" w:type="dxa"/>
          </w:tcPr>
          <w:p w:rsidR="00C54CA7" w:rsidRPr="004727B2" w:rsidRDefault="00E5089C" w:rsidP="00EE42C6">
            <w:pPr>
              <w:widowControl/>
              <w:rPr>
                <w:sz w:val="22"/>
                <w:szCs w:val="22"/>
              </w:rPr>
            </w:pPr>
            <w:r w:rsidRPr="0048217B">
              <w:rPr>
                <w:b/>
                <w:sz w:val="22"/>
                <w:szCs w:val="22"/>
                <w:u w:val="single"/>
              </w:rPr>
              <w:t>If</w:t>
            </w:r>
            <w:r w:rsidRPr="004727B2">
              <w:rPr>
                <w:sz w:val="22"/>
                <w:szCs w:val="22"/>
              </w:rPr>
              <w:t xml:space="preserve"> mail is not delivered to the street address stated in (</w:t>
            </w:r>
            <w:r w:rsidR="005C4316">
              <w:rPr>
                <w:sz w:val="22"/>
                <w:szCs w:val="22"/>
              </w:rPr>
              <w:t>4</w:t>
            </w:r>
            <w:r w:rsidRPr="004727B2">
              <w:rPr>
                <w:sz w:val="22"/>
                <w:szCs w:val="22"/>
              </w:rPr>
              <w:t>), e</w:t>
            </w:r>
            <w:r w:rsidR="00C54CA7" w:rsidRPr="004727B2">
              <w:rPr>
                <w:sz w:val="22"/>
                <w:szCs w:val="22"/>
              </w:rPr>
              <w:t>nter the complete mailing address of the principal place of business</w:t>
            </w:r>
            <w:r w:rsidRPr="004727B2">
              <w:rPr>
                <w:sz w:val="22"/>
                <w:szCs w:val="22"/>
              </w:rPr>
              <w:t>.</w:t>
            </w:r>
          </w:p>
          <w:p w:rsidR="003C6F00" w:rsidRPr="004727B2" w:rsidRDefault="003C6F00" w:rsidP="00EE42C6">
            <w:pPr>
              <w:widowControl/>
              <w:rPr>
                <w:sz w:val="22"/>
                <w:szCs w:val="22"/>
              </w:rPr>
            </w:pPr>
          </w:p>
        </w:tc>
      </w:tr>
      <w:tr w:rsidR="00C54CA7" w:rsidRPr="004727B2">
        <w:tc>
          <w:tcPr>
            <w:tcW w:w="1350" w:type="dxa"/>
          </w:tcPr>
          <w:p w:rsidR="00C54CA7"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6</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telephone number</w:t>
            </w:r>
            <w:r w:rsidR="00606FD4">
              <w:rPr>
                <w:sz w:val="22"/>
                <w:szCs w:val="22"/>
              </w:rPr>
              <w:t>,</w:t>
            </w:r>
            <w:r w:rsidRPr="004727B2">
              <w:rPr>
                <w:sz w:val="22"/>
                <w:szCs w:val="22"/>
              </w:rPr>
              <w:t xml:space="preserve"> </w:t>
            </w:r>
            <w:r w:rsidR="00E5089C" w:rsidRPr="004727B2">
              <w:rPr>
                <w:sz w:val="22"/>
                <w:szCs w:val="22"/>
              </w:rPr>
              <w:t>including area code</w:t>
            </w:r>
            <w:r w:rsidR="00606FD4">
              <w:rPr>
                <w:sz w:val="22"/>
                <w:szCs w:val="22"/>
              </w:rPr>
              <w:t>,</w:t>
            </w:r>
            <w:r w:rsidR="00E5089C" w:rsidRPr="004727B2">
              <w:rPr>
                <w:sz w:val="22"/>
                <w:szCs w:val="22"/>
              </w:rPr>
              <w:t xml:space="preserve"> </w:t>
            </w:r>
            <w:r w:rsidRPr="004727B2">
              <w:rPr>
                <w:sz w:val="22"/>
                <w:szCs w:val="22"/>
              </w:rPr>
              <w:t>for the principal place of business.</w:t>
            </w:r>
          </w:p>
          <w:p w:rsidR="003C6F00" w:rsidRPr="004727B2" w:rsidRDefault="003C6F00" w:rsidP="00EE42C6">
            <w:pPr>
              <w:widowControl/>
              <w:rPr>
                <w:sz w:val="22"/>
                <w:szCs w:val="22"/>
              </w:rPr>
            </w:pPr>
          </w:p>
        </w:tc>
      </w:tr>
      <w:tr w:rsidR="00C54CA7" w:rsidRPr="004727B2">
        <w:tc>
          <w:tcPr>
            <w:tcW w:w="1350" w:type="dxa"/>
          </w:tcPr>
          <w:p w:rsidR="00C54CA7"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7</w:t>
            </w:r>
            <w:r w:rsidR="00E5089C" w:rsidRPr="004727B2">
              <w:rPr>
                <w:sz w:val="22"/>
                <w:szCs w:val="22"/>
              </w:rPr>
              <w:t>.</w:t>
            </w:r>
          </w:p>
        </w:tc>
        <w:tc>
          <w:tcPr>
            <w:tcW w:w="7969" w:type="dxa"/>
          </w:tcPr>
          <w:p w:rsidR="00C54CA7" w:rsidRPr="004727B2" w:rsidRDefault="00C54CA7" w:rsidP="00EE42C6">
            <w:pPr>
              <w:widowControl/>
              <w:rPr>
                <w:sz w:val="22"/>
                <w:szCs w:val="22"/>
              </w:rPr>
            </w:pPr>
            <w:r w:rsidRPr="004727B2">
              <w:rPr>
                <w:sz w:val="22"/>
                <w:szCs w:val="22"/>
              </w:rPr>
              <w:t>Enter the e-mail address for the principal place of business.</w:t>
            </w:r>
          </w:p>
          <w:p w:rsidR="003C6F00" w:rsidRPr="004727B2" w:rsidRDefault="003C6F00" w:rsidP="00EE42C6">
            <w:pPr>
              <w:widowControl/>
              <w:rPr>
                <w:sz w:val="22"/>
                <w:szCs w:val="22"/>
              </w:rPr>
            </w:pPr>
          </w:p>
        </w:tc>
      </w:tr>
      <w:tr w:rsidR="00E5089C" w:rsidRPr="004727B2">
        <w:tc>
          <w:tcPr>
            <w:tcW w:w="1350" w:type="dxa"/>
          </w:tcPr>
          <w:p w:rsidR="00E5089C" w:rsidRPr="004727B2" w:rsidRDefault="005C4316"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8</w:t>
            </w:r>
            <w:r w:rsidR="00E5089C" w:rsidRPr="004727B2">
              <w:rPr>
                <w:sz w:val="22"/>
                <w:szCs w:val="22"/>
              </w:rPr>
              <w:t>.</w:t>
            </w:r>
          </w:p>
        </w:tc>
        <w:tc>
          <w:tcPr>
            <w:tcW w:w="7969" w:type="dxa"/>
          </w:tcPr>
          <w:p w:rsidR="00E5089C" w:rsidRPr="004727B2" w:rsidRDefault="00E5089C" w:rsidP="00EE42C6">
            <w:pPr>
              <w:widowControl/>
              <w:rPr>
                <w:sz w:val="22"/>
                <w:szCs w:val="22"/>
              </w:rPr>
            </w:pPr>
            <w:r w:rsidRPr="004727B2">
              <w:rPr>
                <w:sz w:val="22"/>
                <w:szCs w:val="22"/>
              </w:rPr>
              <w:t>Enter the name of the person whom the Department should contact if there are questions about your submission.  Also enter the title of the person</w:t>
            </w:r>
            <w:r w:rsidR="00606FD4">
              <w:rPr>
                <w:sz w:val="22"/>
                <w:szCs w:val="22"/>
              </w:rPr>
              <w:t xml:space="preserve">, </w:t>
            </w:r>
            <w:r w:rsidRPr="004727B2">
              <w:rPr>
                <w:sz w:val="22"/>
                <w:szCs w:val="22"/>
              </w:rPr>
              <w:t xml:space="preserve">the </w:t>
            </w:r>
            <w:r w:rsidR="00606FD4">
              <w:rPr>
                <w:sz w:val="22"/>
                <w:szCs w:val="22"/>
              </w:rPr>
              <w:t xml:space="preserve">phone </w:t>
            </w:r>
            <w:r w:rsidRPr="004727B2">
              <w:rPr>
                <w:sz w:val="22"/>
                <w:szCs w:val="22"/>
              </w:rPr>
              <w:t xml:space="preserve">numbers and email address at which the person </w:t>
            </w:r>
            <w:r w:rsidR="00606FD4">
              <w:rPr>
                <w:sz w:val="22"/>
                <w:szCs w:val="22"/>
              </w:rPr>
              <w:t>may</w:t>
            </w:r>
            <w:r w:rsidRPr="004727B2">
              <w:rPr>
                <w:sz w:val="22"/>
                <w:szCs w:val="22"/>
              </w:rPr>
              <w:t xml:space="preserve"> be reached.</w:t>
            </w:r>
          </w:p>
          <w:p w:rsidR="00E5089C" w:rsidRPr="004727B2" w:rsidRDefault="00E5089C" w:rsidP="00EE42C6">
            <w:pPr>
              <w:widowControl/>
              <w:rPr>
                <w:sz w:val="22"/>
                <w:szCs w:val="22"/>
              </w:rPr>
            </w:pPr>
          </w:p>
        </w:tc>
      </w:tr>
      <w:tr w:rsidR="00F00B50" w:rsidRPr="004727B2">
        <w:tc>
          <w:tcPr>
            <w:tcW w:w="1350" w:type="dxa"/>
          </w:tcPr>
          <w:p w:rsidR="00F00B50" w:rsidRDefault="00F00B50" w:rsidP="00C54CA7">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sz w:val="22"/>
                <w:szCs w:val="22"/>
              </w:rPr>
            </w:pPr>
            <w:r>
              <w:rPr>
                <w:sz w:val="22"/>
                <w:szCs w:val="22"/>
              </w:rPr>
              <w:t>9.</w:t>
            </w:r>
          </w:p>
        </w:tc>
        <w:tc>
          <w:tcPr>
            <w:tcW w:w="7969" w:type="dxa"/>
          </w:tcPr>
          <w:p w:rsidR="00F00B50" w:rsidRPr="004727B2" w:rsidRDefault="00F00B50" w:rsidP="00EE42C6">
            <w:pPr>
              <w:widowControl/>
              <w:rPr>
                <w:sz w:val="22"/>
                <w:szCs w:val="22"/>
              </w:rPr>
            </w:pPr>
            <w:r>
              <w:rPr>
                <w:sz w:val="22"/>
                <w:szCs w:val="22"/>
              </w:rPr>
              <w:t>Indicate the date the document is effective.  According to statute, the notice of change in ownership must be filed within 14 days after the change becomes effective.</w:t>
            </w:r>
          </w:p>
        </w:tc>
      </w:tr>
      <w:tr w:rsidR="005C4316" w:rsidRPr="004727B2">
        <w:tc>
          <w:tcPr>
            <w:tcW w:w="1350" w:type="dxa"/>
          </w:tcPr>
          <w:p w:rsidR="005C4316" w:rsidRPr="004727B2" w:rsidRDefault="005C4316" w:rsidP="004D2CB7">
            <w:pPr>
              <w:widowControl/>
              <w:rPr>
                <w:sz w:val="22"/>
                <w:szCs w:val="22"/>
              </w:rPr>
            </w:pPr>
            <w:r w:rsidRPr="004727B2">
              <w:rPr>
                <w:sz w:val="22"/>
                <w:szCs w:val="22"/>
              </w:rPr>
              <w:t>Signature Block</w:t>
            </w:r>
          </w:p>
          <w:p w:rsidR="005C4316" w:rsidRPr="004727B2" w:rsidRDefault="005C4316" w:rsidP="004D2CB7">
            <w:pPr>
              <w:widowControl/>
              <w:rPr>
                <w:sz w:val="22"/>
                <w:szCs w:val="22"/>
              </w:rPr>
            </w:pPr>
          </w:p>
        </w:tc>
        <w:tc>
          <w:tcPr>
            <w:tcW w:w="7969" w:type="dxa"/>
          </w:tcPr>
          <w:p w:rsidR="005C4316" w:rsidRPr="004727B2" w:rsidRDefault="005C4316" w:rsidP="004D2CB7">
            <w:pPr>
              <w:widowControl/>
              <w:rPr>
                <w:sz w:val="22"/>
                <w:szCs w:val="22"/>
              </w:rPr>
            </w:pPr>
            <w:r w:rsidRPr="004727B2">
              <w:rPr>
                <w:sz w:val="22"/>
                <w:szCs w:val="22"/>
              </w:rPr>
              <w:t xml:space="preserve">A document filed under Chapter 66, Article 42 must be signed by an officer or general partner of the </w:t>
            </w:r>
            <w:r>
              <w:rPr>
                <w:sz w:val="22"/>
                <w:szCs w:val="22"/>
              </w:rPr>
              <w:t>filing entity</w:t>
            </w:r>
            <w:r w:rsidRPr="004727B2">
              <w:rPr>
                <w:sz w:val="22"/>
                <w:szCs w:val="22"/>
              </w:rPr>
              <w:t xml:space="preserve">.  </w:t>
            </w:r>
            <w:r>
              <w:rPr>
                <w:sz w:val="22"/>
                <w:szCs w:val="22"/>
              </w:rPr>
              <w:t xml:space="preserve">State the legal name of the filing entity.  </w:t>
            </w:r>
            <w:r w:rsidRPr="004727B2">
              <w:rPr>
                <w:sz w:val="22"/>
                <w:szCs w:val="22"/>
              </w:rPr>
              <w:t xml:space="preserve">The person executing the document must sign and state </w:t>
            </w:r>
            <w:r>
              <w:rPr>
                <w:sz w:val="22"/>
                <w:szCs w:val="22"/>
              </w:rPr>
              <w:t xml:space="preserve">the </w:t>
            </w:r>
            <w:r w:rsidRPr="004727B2">
              <w:rPr>
                <w:sz w:val="22"/>
                <w:szCs w:val="22"/>
              </w:rPr>
              <w:t xml:space="preserve">person’s </w:t>
            </w:r>
            <w:r>
              <w:rPr>
                <w:sz w:val="22"/>
                <w:szCs w:val="22"/>
              </w:rPr>
              <w:t xml:space="preserve">name, the capacity in which the person signs beneath the person’s </w:t>
            </w:r>
            <w:r w:rsidRPr="004727B2">
              <w:rPr>
                <w:sz w:val="22"/>
                <w:szCs w:val="22"/>
              </w:rPr>
              <w:t>signature.  Any signature on the document may be a facsimile or an electronic signature in a form acceptable to the Secretary of State.  The document may, but need not, contain a seal, attestation, acknowledgement, verific</w:t>
            </w:r>
            <w:r w:rsidR="00F00B50">
              <w:rPr>
                <w:sz w:val="22"/>
                <w:szCs w:val="22"/>
              </w:rPr>
              <w:t>ation, or proof. (NCGS 55D-10)(6</w:t>
            </w:r>
            <w:r w:rsidRPr="004727B2">
              <w:rPr>
                <w:sz w:val="22"/>
                <w:szCs w:val="22"/>
              </w:rPr>
              <w:t>)</w:t>
            </w:r>
          </w:p>
          <w:p w:rsidR="005C4316" w:rsidRPr="004727B2" w:rsidRDefault="005C4316" w:rsidP="004D2CB7">
            <w:pPr>
              <w:widowControl/>
              <w:rPr>
                <w:sz w:val="22"/>
                <w:szCs w:val="22"/>
              </w:rPr>
            </w:pPr>
          </w:p>
        </w:tc>
      </w:tr>
      <w:tr w:rsidR="00E12065" w:rsidRPr="004727B2">
        <w:tc>
          <w:tcPr>
            <w:tcW w:w="1350" w:type="dxa"/>
          </w:tcPr>
          <w:p w:rsidR="00E12065" w:rsidRPr="004727B2" w:rsidRDefault="00E12065" w:rsidP="004D2CB7">
            <w:pPr>
              <w:widowControl/>
              <w:rPr>
                <w:sz w:val="22"/>
                <w:szCs w:val="22"/>
              </w:rPr>
            </w:pPr>
            <w:r>
              <w:rPr>
                <w:sz w:val="22"/>
                <w:szCs w:val="22"/>
              </w:rPr>
              <w:t>Additional Note:</w:t>
            </w:r>
          </w:p>
        </w:tc>
        <w:tc>
          <w:tcPr>
            <w:tcW w:w="7969" w:type="dxa"/>
          </w:tcPr>
          <w:p w:rsidR="00E12065" w:rsidRPr="004727B2" w:rsidRDefault="00E12065" w:rsidP="004D2CB7">
            <w:pPr>
              <w:widowControl/>
              <w:rPr>
                <w:sz w:val="22"/>
                <w:szCs w:val="22"/>
              </w:rPr>
            </w:pPr>
            <w:r>
              <w:rPr>
                <w:sz w:val="22"/>
                <w:szCs w:val="22"/>
              </w:rPr>
              <w:t>Within five days after a person files a document with the Secretary of State, the person must send a copy of the document to any county or city included in the service area described in the document and to the registered agent of any cable service provider that is providing cable service under an existing agreement in the service area described in the document. (NCGS 66-354)(a)</w:t>
            </w:r>
          </w:p>
        </w:tc>
      </w:tr>
    </w:tbl>
    <w:p w:rsidR="00C54CA7" w:rsidRPr="004727B2" w:rsidRDefault="00C54CA7" w:rsidP="00EE42C6">
      <w:pPr>
        <w:widowControl/>
        <w:rPr>
          <w:sz w:val="22"/>
          <w:szCs w:val="22"/>
        </w:rPr>
      </w:pPr>
    </w:p>
    <w:sectPr w:rsidR="00C54CA7" w:rsidRPr="004727B2" w:rsidSect="004727B2">
      <w:footerReference w:type="default" r:id="rId7"/>
      <w:footerReference w:type="first" r:id="rId8"/>
      <w:type w:val="continuous"/>
      <w:pgSz w:w="12240" w:h="15840" w:code="1"/>
      <w:pgMar w:top="720" w:right="1440" w:bottom="720" w:left="1440" w:header="576" w:footer="57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EB" w:rsidRDefault="008C49EB">
      <w:r>
        <w:separator/>
      </w:r>
    </w:p>
  </w:endnote>
  <w:endnote w:type="continuationSeparator" w:id="0">
    <w:p w:rsidR="008C49EB" w:rsidRDefault="008C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3E" w:rsidRPr="004727B2" w:rsidRDefault="0091613E">
    <w:pPr>
      <w:pStyle w:val="Footer"/>
      <w:rPr>
        <w:sz w:val="18"/>
        <w:szCs w:val="18"/>
      </w:rPr>
    </w:pPr>
    <w:r>
      <w:rPr>
        <w:sz w:val="18"/>
        <w:szCs w:val="18"/>
      </w:rPr>
      <w:t xml:space="preserve">Form (C-05) Notice of Change of Ownership                                 </w:t>
    </w:r>
    <w:r w:rsidRPr="004727B2">
      <w:rPr>
        <w:rStyle w:val="PageNumber"/>
        <w:sz w:val="18"/>
        <w:szCs w:val="18"/>
      </w:rPr>
      <w:fldChar w:fldCharType="begin"/>
    </w:r>
    <w:r w:rsidRPr="004727B2">
      <w:rPr>
        <w:rStyle w:val="PageNumber"/>
        <w:sz w:val="18"/>
        <w:szCs w:val="18"/>
      </w:rPr>
      <w:instrText xml:space="preserve"> PAGE </w:instrText>
    </w:r>
    <w:r w:rsidRPr="004727B2">
      <w:rPr>
        <w:rStyle w:val="PageNumber"/>
        <w:sz w:val="18"/>
        <w:szCs w:val="18"/>
      </w:rPr>
      <w:fldChar w:fldCharType="separate"/>
    </w:r>
    <w:r>
      <w:rPr>
        <w:rStyle w:val="PageNumber"/>
        <w:noProof/>
        <w:sz w:val="18"/>
        <w:szCs w:val="18"/>
      </w:rPr>
      <w:t>2</w:t>
    </w:r>
    <w:r w:rsidRPr="004727B2">
      <w:rPr>
        <w:rStyle w:val="PageNumber"/>
        <w:sz w:val="18"/>
        <w:szCs w:val="18"/>
      </w:rPr>
      <w:fldChar w:fldCharType="end"/>
    </w:r>
    <w:r w:rsidRPr="004727B2">
      <w:rPr>
        <w:sz w:val="18"/>
        <w:szCs w:val="18"/>
      </w:rPr>
      <w:t xml:space="preserve">                                                         </w:t>
    </w:r>
    <w:r>
      <w:rPr>
        <w:sz w:val="18"/>
        <w:szCs w:val="18"/>
      </w:rPr>
      <w:t xml:space="preserve">               September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3E" w:rsidRPr="004727B2" w:rsidRDefault="0091613E">
    <w:pPr>
      <w:pStyle w:val="Footer"/>
      <w:rPr>
        <w:sz w:val="18"/>
        <w:szCs w:val="18"/>
      </w:rPr>
    </w:pPr>
    <w:r>
      <w:rPr>
        <w:sz w:val="18"/>
        <w:szCs w:val="18"/>
      </w:rPr>
      <w:t xml:space="preserve">Form (C-05) Notice of Change of Ownership                             </w:t>
    </w:r>
    <w:r w:rsidRPr="004727B2">
      <w:rPr>
        <w:rStyle w:val="PageNumber"/>
        <w:sz w:val="18"/>
        <w:szCs w:val="18"/>
      </w:rPr>
      <w:fldChar w:fldCharType="begin"/>
    </w:r>
    <w:r w:rsidRPr="004727B2">
      <w:rPr>
        <w:rStyle w:val="PageNumber"/>
        <w:sz w:val="18"/>
        <w:szCs w:val="18"/>
      </w:rPr>
      <w:instrText xml:space="preserve"> PAGE </w:instrText>
    </w:r>
    <w:r w:rsidRPr="004727B2">
      <w:rPr>
        <w:rStyle w:val="PageNumber"/>
        <w:sz w:val="18"/>
        <w:szCs w:val="18"/>
      </w:rPr>
      <w:fldChar w:fldCharType="separate"/>
    </w:r>
    <w:r w:rsidR="008C49EB">
      <w:rPr>
        <w:rStyle w:val="PageNumber"/>
        <w:noProof/>
        <w:sz w:val="18"/>
        <w:szCs w:val="18"/>
      </w:rPr>
      <w:t>1</w:t>
    </w:r>
    <w:r w:rsidRPr="004727B2">
      <w:rPr>
        <w:rStyle w:val="PageNumber"/>
        <w:sz w:val="18"/>
        <w:szCs w:val="18"/>
      </w:rPr>
      <w:fldChar w:fldCharType="end"/>
    </w:r>
    <w:r>
      <w:rPr>
        <w:sz w:val="18"/>
        <w:szCs w:val="18"/>
      </w:rPr>
      <w:t xml:space="preserve">                                                                            September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EB" w:rsidRDefault="008C49EB">
      <w:r>
        <w:separator/>
      </w:r>
    </w:p>
  </w:footnote>
  <w:footnote w:type="continuationSeparator" w:id="0">
    <w:p w:rsidR="008C49EB" w:rsidRDefault="008C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 w15:restartNumberingAfterBreak="0">
    <w:nsid w:val="0000000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 w15:restartNumberingAfterBreak="0">
    <w:nsid w:val="0000000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7" w15:restartNumberingAfterBreak="0">
    <w:nsid w:val="0000000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8" w15:restartNumberingAfterBreak="0">
    <w:nsid w:val="0000000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9" w15:restartNumberingAfterBreak="0">
    <w:nsid w:val="0000000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0" w15:restartNumberingAfterBreak="0">
    <w:nsid w:val="0000000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1" w15:restartNumberingAfterBreak="0">
    <w:nsid w:val="0000000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2" w15:restartNumberingAfterBreak="0">
    <w:nsid w:val="0000000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3" w15:restartNumberingAfterBreak="0">
    <w:nsid w:val="0000000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4" w15:restartNumberingAfterBreak="0">
    <w:nsid w:val="0000000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5" w15:restartNumberingAfterBreak="0">
    <w:nsid w:val="0000001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6" w15:restartNumberingAfterBreak="0">
    <w:nsid w:val="0000001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7" w15:restartNumberingAfterBreak="0">
    <w:nsid w:val="0000001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8" w15:restartNumberingAfterBreak="0">
    <w:nsid w:val="0000001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19" w15:restartNumberingAfterBreak="0">
    <w:nsid w:val="0000001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0" w15:restartNumberingAfterBreak="0">
    <w:nsid w:val="0000001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1" w15:restartNumberingAfterBreak="0">
    <w:nsid w:val="0000001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2" w15:restartNumberingAfterBreak="0">
    <w:nsid w:val="0000001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3" w15:restartNumberingAfterBreak="0">
    <w:nsid w:val="0000001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4" w15:restartNumberingAfterBreak="0">
    <w:nsid w:val="0000001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5" w15:restartNumberingAfterBreak="0">
    <w:nsid w:val="0000001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6" w15:restartNumberingAfterBreak="0">
    <w:nsid w:val="0000001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7" w15:restartNumberingAfterBreak="0">
    <w:nsid w:val="0000001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8" w15:restartNumberingAfterBreak="0">
    <w:nsid w:val="0000001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29" w15:restartNumberingAfterBreak="0">
    <w:nsid w:val="0000001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0" w15:restartNumberingAfterBreak="0">
    <w:nsid w:val="0000001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1" w15:restartNumberingAfterBreak="0">
    <w:nsid w:val="0000002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2" w15:restartNumberingAfterBreak="0">
    <w:nsid w:val="0000002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3" w15:restartNumberingAfterBreak="0">
    <w:nsid w:val="0000002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4" w15:restartNumberingAfterBreak="0">
    <w:nsid w:val="0000002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5" w15:restartNumberingAfterBreak="0">
    <w:nsid w:val="0000002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6" w15:restartNumberingAfterBreak="0">
    <w:nsid w:val="00000025"/>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7" w15:restartNumberingAfterBreak="0">
    <w:nsid w:val="00000026"/>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8" w15:restartNumberingAfterBreak="0">
    <w:nsid w:val="00000027"/>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39" w15:restartNumberingAfterBreak="0">
    <w:nsid w:val="00000028"/>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0" w15:restartNumberingAfterBreak="0">
    <w:nsid w:val="00000029"/>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1" w15:restartNumberingAfterBreak="0">
    <w:nsid w:val="0000002A"/>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2" w15:restartNumberingAfterBreak="0">
    <w:nsid w:val="0000002B"/>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3" w15:restartNumberingAfterBreak="0">
    <w:nsid w:val="0000002C"/>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4" w15:restartNumberingAfterBreak="0">
    <w:nsid w:val="0000002D"/>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5" w15:restartNumberingAfterBreak="0">
    <w:nsid w:val="0000002E"/>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6" w15:restartNumberingAfterBreak="0">
    <w:nsid w:val="0000002F"/>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7" w15:restartNumberingAfterBreak="0">
    <w:nsid w:val="00000030"/>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8" w15:restartNumberingAfterBreak="0">
    <w:nsid w:val="00000031"/>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49" w15:restartNumberingAfterBreak="0">
    <w:nsid w:val="00000032"/>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0" w15:restartNumberingAfterBreak="0">
    <w:nsid w:val="00000033"/>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1" w15:restartNumberingAfterBreak="0">
    <w:nsid w:val="00000034"/>
    <w:multiLevelType w:val="multilevel"/>
    <w:tmpl w:val="00000000"/>
    <w:name w:val="1"/>
    <w:lvl w:ilvl="0">
      <w:start w:val="1"/>
      <w:numFmt w:val="upperRoman"/>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abstractNum w:abstractNumId="52" w15:restartNumberingAfterBreak="0">
    <w:nsid w:val="334A5D61"/>
    <w:multiLevelType w:val="hybridMultilevel"/>
    <w:tmpl w:val="1F705B70"/>
    <w:lvl w:ilvl="0" w:tplc="356604A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3DE1414"/>
    <w:multiLevelType w:val="hybridMultilevel"/>
    <w:tmpl w:val="5DE459F4"/>
    <w:lvl w:ilvl="0" w:tplc="5362510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CD"/>
    <w:rsid w:val="000E6294"/>
    <w:rsid w:val="001832DF"/>
    <w:rsid w:val="0019689B"/>
    <w:rsid w:val="001E242F"/>
    <w:rsid w:val="002F6895"/>
    <w:rsid w:val="003C6F00"/>
    <w:rsid w:val="003E3801"/>
    <w:rsid w:val="003F61A4"/>
    <w:rsid w:val="004006A3"/>
    <w:rsid w:val="00452EF5"/>
    <w:rsid w:val="00457890"/>
    <w:rsid w:val="00465CE4"/>
    <w:rsid w:val="0046656D"/>
    <w:rsid w:val="004727B2"/>
    <w:rsid w:val="0048217B"/>
    <w:rsid w:val="00485952"/>
    <w:rsid w:val="004D2CB7"/>
    <w:rsid w:val="004D73DB"/>
    <w:rsid w:val="00596225"/>
    <w:rsid w:val="005C4316"/>
    <w:rsid w:val="005C5ECD"/>
    <w:rsid w:val="005D6225"/>
    <w:rsid w:val="005D6700"/>
    <w:rsid w:val="00606FD4"/>
    <w:rsid w:val="00664FD0"/>
    <w:rsid w:val="006A3902"/>
    <w:rsid w:val="007013B3"/>
    <w:rsid w:val="0072187F"/>
    <w:rsid w:val="007322E2"/>
    <w:rsid w:val="007632CD"/>
    <w:rsid w:val="007852FE"/>
    <w:rsid w:val="007929CF"/>
    <w:rsid w:val="007F4BA2"/>
    <w:rsid w:val="00820865"/>
    <w:rsid w:val="00835A21"/>
    <w:rsid w:val="0084158C"/>
    <w:rsid w:val="008C49EB"/>
    <w:rsid w:val="0091613E"/>
    <w:rsid w:val="00937A38"/>
    <w:rsid w:val="009545F6"/>
    <w:rsid w:val="009D18B6"/>
    <w:rsid w:val="009E2434"/>
    <w:rsid w:val="00A337DD"/>
    <w:rsid w:val="00AC5C27"/>
    <w:rsid w:val="00B2482F"/>
    <w:rsid w:val="00B76D5B"/>
    <w:rsid w:val="00BE149E"/>
    <w:rsid w:val="00C12B5F"/>
    <w:rsid w:val="00C36CD3"/>
    <w:rsid w:val="00C54CA7"/>
    <w:rsid w:val="00C749E0"/>
    <w:rsid w:val="00CE4AE0"/>
    <w:rsid w:val="00D07EFA"/>
    <w:rsid w:val="00D16D07"/>
    <w:rsid w:val="00D27D6A"/>
    <w:rsid w:val="00D42F8A"/>
    <w:rsid w:val="00DD03D6"/>
    <w:rsid w:val="00E12065"/>
    <w:rsid w:val="00E5089C"/>
    <w:rsid w:val="00EE42C6"/>
    <w:rsid w:val="00F00B50"/>
    <w:rsid w:val="00FC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F72A4BC-074F-41F0-97C6-D3567B1C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table" w:styleId="TableGrid">
    <w:name w:val="Table Grid"/>
    <w:basedOn w:val="TableNormal"/>
    <w:rsid w:val="00C36CD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73DB"/>
    <w:pPr>
      <w:tabs>
        <w:tab w:val="center" w:pos="4320"/>
        <w:tab w:val="right" w:pos="8640"/>
      </w:tabs>
    </w:pPr>
  </w:style>
  <w:style w:type="paragraph" w:styleId="Footer">
    <w:name w:val="footer"/>
    <w:basedOn w:val="Normal"/>
    <w:rsid w:val="004D73DB"/>
    <w:pPr>
      <w:tabs>
        <w:tab w:val="center" w:pos="4320"/>
        <w:tab w:val="right" w:pos="8640"/>
      </w:tabs>
    </w:pPr>
  </w:style>
  <w:style w:type="character" w:styleId="PageNumber">
    <w:name w:val="page number"/>
    <w:basedOn w:val="DefaultParagraphFont"/>
    <w:rsid w:val="004727B2"/>
  </w:style>
  <w:style w:type="paragraph" w:styleId="BalloonText">
    <w:name w:val="Balloon Text"/>
    <w:basedOn w:val="Normal"/>
    <w:semiHidden/>
    <w:rsid w:val="005D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sos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Cheri Myers</dc:creator>
  <cp:keywords/>
  <dc:description/>
  <cp:lastModifiedBy>kevin earley</cp:lastModifiedBy>
  <cp:revision>2</cp:revision>
  <cp:lastPrinted>2007-09-11T19:14:00Z</cp:lastPrinted>
  <dcterms:created xsi:type="dcterms:W3CDTF">2016-09-13T19:03:00Z</dcterms:created>
  <dcterms:modified xsi:type="dcterms:W3CDTF">2016-09-13T19:03:00Z</dcterms:modified>
</cp:coreProperties>
</file>