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CD"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b/>
          <w:bCs/>
        </w:rPr>
      </w:pPr>
      <w:bookmarkStart w:id="0" w:name="_GoBack"/>
      <w:bookmarkEnd w:id="0"/>
      <w:r>
        <w:rPr>
          <w:rFonts w:ascii="Shruti" w:hAnsi="Shruti" w:cs="Shruti"/>
          <w:b/>
          <w:bCs/>
        </w:rPr>
        <w:t>State of North Carolina</w:t>
      </w:r>
    </w:p>
    <w:p w:rsidR="007632CD"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b/>
          <w:bCs/>
        </w:rPr>
      </w:pPr>
      <w:r>
        <w:rPr>
          <w:rFonts w:ascii="Shruti" w:hAnsi="Shruti" w:cs="Shruti"/>
          <w:b/>
          <w:bCs/>
        </w:rPr>
        <w:t>Department of the Secretary of State</w:t>
      </w:r>
    </w:p>
    <w:p w:rsidR="007632CD"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b/>
          <w:bCs/>
          <w:sz w:val="18"/>
          <w:szCs w:val="18"/>
        </w:rPr>
      </w:pPr>
    </w:p>
    <w:p w:rsidR="007632CD" w:rsidRDefault="00F2566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b/>
          <w:bCs/>
          <w:i/>
          <w:iCs/>
        </w:rPr>
      </w:pPr>
      <w:r>
        <w:rPr>
          <w:rFonts w:ascii="Shruti" w:hAnsi="Shruti" w:cs="Shruti"/>
          <w:b/>
          <w:bCs/>
          <w:i/>
          <w:iCs/>
        </w:rPr>
        <w:t>Notice of Commencement of Service</w:t>
      </w:r>
    </w:p>
    <w:p w:rsidR="007632CD"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7632CD"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 xml:space="preserve">Pursuant to Section </w:t>
      </w:r>
      <w:r w:rsidR="00F25668">
        <w:rPr>
          <w:sz w:val="20"/>
          <w:szCs w:val="20"/>
        </w:rPr>
        <w:t>66-352(b</w:t>
      </w:r>
      <w:r w:rsidR="00AC5C27" w:rsidRPr="009545F6">
        <w:rPr>
          <w:sz w:val="20"/>
          <w:szCs w:val="20"/>
        </w:rPr>
        <w:t>)</w:t>
      </w:r>
      <w:r w:rsidRPr="009545F6">
        <w:rPr>
          <w:sz w:val="20"/>
          <w:szCs w:val="20"/>
        </w:rPr>
        <w:t xml:space="preserve"> of the General Statutes of North Carolina, the undersigned </w:t>
      </w:r>
      <w:r w:rsidR="00484E1C">
        <w:rPr>
          <w:sz w:val="20"/>
          <w:szCs w:val="20"/>
        </w:rPr>
        <w:t>submits</w:t>
      </w:r>
      <w:r w:rsidRPr="009545F6">
        <w:rPr>
          <w:sz w:val="20"/>
          <w:szCs w:val="20"/>
        </w:rPr>
        <w:t xml:space="preserve"> th</w:t>
      </w:r>
      <w:r w:rsidR="00AC5C27" w:rsidRPr="009545F6">
        <w:rPr>
          <w:sz w:val="20"/>
          <w:szCs w:val="20"/>
        </w:rPr>
        <w:t xml:space="preserve">is Notice of </w:t>
      </w:r>
      <w:r w:rsidR="00F25668">
        <w:rPr>
          <w:sz w:val="20"/>
          <w:szCs w:val="20"/>
        </w:rPr>
        <w:t>Commencement of Service.</w:t>
      </w:r>
    </w:p>
    <w:p w:rsidR="00F25668" w:rsidRPr="009545F6" w:rsidRDefault="00F2566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AC5C27"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1.</w:t>
      </w:r>
      <w:r w:rsidRPr="009545F6">
        <w:rPr>
          <w:sz w:val="20"/>
          <w:szCs w:val="20"/>
        </w:rPr>
        <w:tab/>
      </w:r>
      <w:r w:rsidR="007929CF" w:rsidRPr="009545F6">
        <w:rPr>
          <w:sz w:val="20"/>
          <w:szCs w:val="20"/>
        </w:rPr>
        <w:t xml:space="preserve">Legal </w:t>
      </w:r>
      <w:r w:rsidR="00AC5C27" w:rsidRPr="009545F6">
        <w:rPr>
          <w:sz w:val="20"/>
          <w:szCs w:val="20"/>
        </w:rPr>
        <w:t xml:space="preserve">Name of </w:t>
      </w:r>
      <w:r w:rsidR="007929CF" w:rsidRPr="009545F6">
        <w:rPr>
          <w:sz w:val="20"/>
          <w:szCs w:val="20"/>
        </w:rPr>
        <w:t>Filer</w:t>
      </w:r>
      <w:r w:rsidR="00AC5C27" w:rsidRPr="009545F6">
        <w:rPr>
          <w:sz w:val="20"/>
          <w:szCs w:val="20"/>
        </w:rPr>
        <w:t>: _________________________________________________</w:t>
      </w:r>
      <w:r w:rsidR="00937A38" w:rsidRPr="009545F6">
        <w:rPr>
          <w:sz w:val="20"/>
          <w:szCs w:val="20"/>
        </w:rPr>
        <w:t>_______</w:t>
      </w:r>
    </w:p>
    <w:p w:rsidR="00AC5C27" w:rsidRDefault="00AC5C2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484E1C" w:rsidRDefault="00484E1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 xml:space="preserve">2.  </w:t>
      </w:r>
      <w:r>
        <w:rPr>
          <w:sz w:val="20"/>
          <w:szCs w:val="20"/>
        </w:rPr>
        <w:tab/>
        <w:t>Franchise Number: _______</w:t>
      </w:r>
      <w:r w:rsidR="001812FD">
        <w:rPr>
          <w:sz w:val="20"/>
          <w:szCs w:val="20"/>
        </w:rPr>
        <w:t>___________________________</w:t>
      </w:r>
      <w:r>
        <w:rPr>
          <w:sz w:val="20"/>
          <w:szCs w:val="20"/>
        </w:rPr>
        <w:t>________________________</w:t>
      </w:r>
    </w:p>
    <w:p w:rsidR="00484E1C" w:rsidRDefault="00484E1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484E1C" w:rsidRDefault="00484E1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 xml:space="preserve">3.  </w:t>
      </w:r>
      <w:r>
        <w:rPr>
          <w:sz w:val="20"/>
          <w:szCs w:val="20"/>
        </w:rPr>
        <w:tab/>
        <w:t>Has the mailing address of the Filer changed since the filing of the associated Notice of Franchise?</w:t>
      </w:r>
    </w:p>
    <w:p w:rsidR="00484E1C" w:rsidRDefault="00484E1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484E1C" w:rsidRDefault="00484E1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ab/>
        <w:t>Yes _____</w:t>
      </w:r>
      <w:r>
        <w:rPr>
          <w:sz w:val="20"/>
          <w:szCs w:val="20"/>
        </w:rPr>
        <w:tab/>
        <w:t>No _____</w:t>
      </w:r>
    </w:p>
    <w:p w:rsidR="00484E1C" w:rsidRDefault="00484E1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ab/>
        <w:t>If yes, please provide the correct mailing address for the Filer:</w:t>
      </w:r>
    </w:p>
    <w:p w:rsidR="00484E1C" w:rsidRDefault="00484E1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ab/>
        <w:t>Street _____________________________________________________________________</w:t>
      </w:r>
    </w:p>
    <w:p w:rsidR="00484E1C" w:rsidRDefault="00484E1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ab/>
        <w:t>City _____________________________</w:t>
      </w:r>
      <w:r>
        <w:rPr>
          <w:sz w:val="20"/>
          <w:szCs w:val="20"/>
        </w:rPr>
        <w:tab/>
        <w:t>State ________</w:t>
      </w:r>
      <w:r>
        <w:rPr>
          <w:sz w:val="20"/>
          <w:szCs w:val="20"/>
        </w:rPr>
        <w:tab/>
      </w:r>
      <w:r>
        <w:rPr>
          <w:sz w:val="20"/>
          <w:szCs w:val="20"/>
        </w:rPr>
        <w:tab/>
        <w:t>Zip Code _</w:t>
      </w:r>
      <w:r w:rsidR="001812FD">
        <w:rPr>
          <w:sz w:val="20"/>
          <w:szCs w:val="20"/>
        </w:rPr>
        <w:t>___</w:t>
      </w:r>
      <w:r>
        <w:rPr>
          <w:sz w:val="20"/>
          <w:szCs w:val="20"/>
        </w:rPr>
        <w:t>___________</w:t>
      </w:r>
    </w:p>
    <w:p w:rsidR="00484E1C" w:rsidRDefault="00484E1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1812FD" w:rsidRDefault="001812FD" w:rsidP="001812FD">
      <w:pPr>
        <w:widowControl/>
        <w:tabs>
          <w:tab w:val="left" w:pos="450"/>
        </w:tabs>
        <w:autoSpaceDE/>
        <w:autoSpaceDN/>
        <w:adjustRightInd/>
        <w:rPr>
          <w:sz w:val="20"/>
          <w:szCs w:val="20"/>
        </w:rPr>
      </w:pPr>
      <w:r>
        <w:rPr>
          <w:sz w:val="20"/>
          <w:szCs w:val="20"/>
        </w:rPr>
        <w:t>4.</w:t>
      </w:r>
      <w:r>
        <w:rPr>
          <w:sz w:val="20"/>
          <w:szCs w:val="20"/>
        </w:rPr>
        <w:tab/>
      </w:r>
      <w:r w:rsidRPr="00CD7B5A">
        <w:rPr>
          <w:sz w:val="20"/>
          <w:szCs w:val="20"/>
        </w:rPr>
        <w:t xml:space="preserve">Has the person to contact changed since the filing of the associated Notice of Franchise?  </w:t>
      </w:r>
    </w:p>
    <w:p w:rsidR="001812FD" w:rsidRPr="00CD7B5A" w:rsidRDefault="001812FD" w:rsidP="001812FD">
      <w:pPr>
        <w:widowControl/>
        <w:tabs>
          <w:tab w:val="left" w:pos="450"/>
        </w:tabs>
        <w:autoSpaceDE/>
        <w:autoSpaceDN/>
        <w:adjustRightInd/>
        <w:rPr>
          <w:sz w:val="20"/>
          <w:szCs w:val="20"/>
        </w:rPr>
      </w:pPr>
      <w:r>
        <w:rPr>
          <w:sz w:val="20"/>
          <w:szCs w:val="20"/>
        </w:rPr>
        <w:tab/>
      </w:r>
      <w:r w:rsidRPr="00CD7B5A">
        <w:rPr>
          <w:sz w:val="20"/>
          <w:szCs w:val="20"/>
        </w:rPr>
        <w:t xml:space="preserve">Yes ____ No ____ </w:t>
      </w:r>
    </w:p>
    <w:p w:rsidR="001812FD" w:rsidRPr="00CD7B5A" w:rsidRDefault="001812FD" w:rsidP="001812FD">
      <w:pPr>
        <w:widowControl/>
        <w:tabs>
          <w:tab w:val="left" w:pos="450"/>
        </w:tabs>
        <w:autoSpaceDE/>
        <w:autoSpaceDN/>
        <w:adjustRightInd/>
        <w:rPr>
          <w:sz w:val="20"/>
          <w:szCs w:val="20"/>
        </w:rPr>
      </w:pPr>
      <w:r>
        <w:rPr>
          <w:sz w:val="20"/>
          <w:szCs w:val="20"/>
        </w:rPr>
        <w:tab/>
      </w:r>
      <w:r w:rsidRPr="00CD7B5A">
        <w:rPr>
          <w:sz w:val="20"/>
          <w:szCs w:val="20"/>
        </w:rPr>
        <w:t>If yes, please complete the following:</w:t>
      </w:r>
    </w:p>
    <w:p w:rsidR="001812FD" w:rsidRPr="00CD7B5A" w:rsidRDefault="001812FD" w:rsidP="001812FD">
      <w:pPr>
        <w:widowControl/>
        <w:tabs>
          <w:tab w:val="left" w:pos="450"/>
        </w:tabs>
        <w:autoSpaceDE/>
        <w:autoSpaceDN/>
        <w:adjustRightInd/>
        <w:rPr>
          <w:sz w:val="20"/>
          <w:szCs w:val="20"/>
        </w:rPr>
      </w:pPr>
    </w:p>
    <w:p w:rsidR="001812FD" w:rsidRPr="00CD7B5A" w:rsidRDefault="001812FD" w:rsidP="001812FD">
      <w:pPr>
        <w:widowControl/>
        <w:tabs>
          <w:tab w:val="left" w:pos="450"/>
        </w:tabs>
        <w:autoSpaceDE/>
        <w:autoSpaceDN/>
        <w:adjustRightInd/>
        <w:rPr>
          <w:sz w:val="20"/>
          <w:szCs w:val="20"/>
        </w:rPr>
      </w:pPr>
      <w:r w:rsidRPr="00CD7B5A">
        <w:rPr>
          <w:sz w:val="20"/>
          <w:szCs w:val="20"/>
        </w:rPr>
        <w:tab/>
        <w:t>Name of Person toContact: ________________________________________</w:t>
      </w:r>
      <w:r>
        <w:rPr>
          <w:sz w:val="20"/>
          <w:szCs w:val="20"/>
        </w:rPr>
        <w:t>________</w:t>
      </w:r>
      <w:r w:rsidRPr="00CD7B5A">
        <w:rPr>
          <w:sz w:val="20"/>
          <w:szCs w:val="20"/>
        </w:rPr>
        <w:t>_</w:t>
      </w:r>
    </w:p>
    <w:p w:rsidR="001812FD" w:rsidRPr="00CD7B5A" w:rsidRDefault="001812FD" w:rsidP="001812FD">
      <w:pPr>
        <w:tabs>
          <w:tab w:val="left" w:pos="450"/>
        </w:tabs>
        <w:rPr>
          <w:sz w:val="20"/>
          <w:szCs w:val="20"/>
        </w:rPr>
      </w:pPr>
      <w:r w:rsidRPr="00CD7B5A">
        <w:rPr>
          <w:sz w:val="20"/>
          <w:szCs w:val="20"/>
        </w:rPr>
        <w:tab/>
        <w:t>Title: __________________________________________________________</w:t>
      </w:r>
      <w:r>
        <w:rPr>
          <w:sz w:val="20"/>
          <w:szCs w:val="20"/>
        </w:rPr>
        <w:t>_________</w:t>
      </w:r>
    </w:p>
    <w:p w:rsidR="001812FD" w:rsidRPr="00CD7B5A" w:rsidRDefault="001812FD" w:rsidP="001812FD">
      <w:pPr>
        <w:tabs>
          <w:tab w:val="left" w:pos="450"/>
        </w:tabs>
        <w:rPr>
          <w:sz w:val="20"/>
          <w:szCs w:val="20"/>
        </w:rPr>
      </w:pPr>
      <w:r w:rsidRPr="00CD7B5A">
        <w:rPr>
          <w:sz w:val="20"/>
          <w:szCs w:val="20"/>
        </w:rPr>
        <w:tab/>
        <w:t>Telephone Number: ______________________________________________</w:t>
      </w:r>
      <w:r>
        <w:rPr>
          <w:sz w:val="20"/>
          <w:szCs w:val="20"/>
        </w:rPr>
        <w:t>________</w:t>
      </w:r>
      <w:r w:rsidRPr="00CD7B5A">
        <w:rPr>
          <w:sz w:val="20"/>
          <w:szCs w:val="20"/>
        </w:rPr>
        <w:t>_</w:t>
      </w:r>
    </w:p>
    <w:p w:rsidR="001812FD" w:rsidRPr="00CD7B5A" w:rsidRDefault="001812FD" w:rsidP="001812FD">
      <w:pPr>
        <w:tabs>
          <w:tab w:val="left" w:pos="450"/>
        </w:tabs>
        <w:rPr>
          <w:sz w:val="20"/>
          <w:szCs w:val="20"/>
        </w:rPr>
      </w:pPr>
      <w:r w:rsidRPr="00CD7B5A">
        <w:rPr>
          <w:sz w:val="20"/>
          <w:szCs w:val="20"/>
        </w:rPr>
        <w:tab/>
        <w:t>Fax Number: ____________________________________________________</w:t>
      </w:r>
      <w:r>
        <w:rPr>
          <w:sz w:val="20"/>
          <w:szCs w:val="20"/>
        </w:rPr>
        <w:t>________</w:t>
      </w:r>
      <w:r w:rsidRPr="00CD7B5A">
        <w:rPr>
          <w:sz w:val="20"/>
          <w:szCs w:val="20"/>
        </w:rPr>
        <w:t>_</w:t>
      </w:r>
    </w:p>
    <w:p w:rsidR="001812FD" w:rsidRDefault="001812FD" w:rsidP="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ab/>
      </w:r>
      <w:r w:rsidRPr="00CD7B5A">
        <w:rPr>
          <w:sz w:val="20"/>
          <w:szCs w:val="20"/>
        </w:rPr>
        <w:t>Email: _________________________________________________________</w:t>
      </w:r>
      <w:r>
        <w:rPr>
          <w:sz w:val="20"/>
          <w:szCs w:val="20"/>
        </w:rPr>
        <w:t>________</w:t>
      </w:r>
      <w:r w:rsidRPr="00CD7B5A">
        <w:rPr>
          <w:sz w:val="20"/>
          <w:szCs w:val="20"/>
        </w:rPr>
        <w:t>_</w:t>
      </w:r>
    </w:p>
    <w:p w:rsidR="001812FD" w:rsidRDefault="001812FD" w:rsidP="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7632C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5</w:t>
      </w:r>
      <w:r w:rsidR="007632CD" w:rsidRPr="009545F6">
        <w:rPr>
          <w:sz w:val="20"/>
          <w:szCs w:val="20"/>
        </w:rPr>
        <w:t>.</w:t>
      </w:r>
      <w:r w:rsidR="007632CD" w:rsidRPr="009545F6">
        <w:rPr>
          <w:sz w:val="20"/>
          <w:szCs w:val="20"/>
        </w:rPr>
        <w:tab/>
      </w:r>
      <w:r w:rsidR="00F25668">
        <w:rPr>
          <w:sz w:val="20"/>
          <w:szCs w:val="20"/>
        </w:rPr>
        <w:t>The effective date of the Notice of Franchise for this service area is ___________________</w:t>
      </w:r>
    </w:p>
    <w:p w:rsidR="003C23C3" w:rsidRDefault="003C23C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3C23C3" w:rsidRPr="009545F6" w:rsidRDefault="003C23C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6.</w:t>
      </w:r>
      <w:r>
        <w:rPr>
          <w:sz w:val="20"/>
          <w:szCs w:val="20"/>
        </w:rPr>
        <w:tab/>
        <w:t>The date on which cable service began: _________________________________________</w:t>
      </w:r>
    </w:p>
    <w:p w:rsidR="007632CD" w:rsidRPr="009545F6"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AC5C27" w:rsidRPr="009545F6" w:rsidRDefault="003C23C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7</w:t>
      </w:r>
      <w:r w:rsidR="001812FD">
        <w:rPr>
          <w:sz w:val="20"/>
          <w:szCs w:val="20"/>
        </w:rPr>
        <w:t xml:space="preserve">. </w:t>
      </w:r>
      <w:r w:rsidR="001812FD">
        <w:rPr>
          <w:sz w:val="20"/>
          <w:szCs w:val="20"/>
        </w:rPr>
        <w:tab/>
      </w:r>
      <w:r w:rsidR="00AC5C27" w:rsidRPr="009545F6">
        <w:rPr>
          <w:sz w:val="20"/>
          <w:szCs w:val="20"/>
        </w:rPr>
        <w:t xml:space="preserve">Descriptionof the area to be served: </w:t>
      </w:r>
      <w:r w:rsidR="001812FD">
        <w:rPr>
          <w:sz w:val="20"/>
          <w:szCs w:val="20"/>
        </w:rPr>
        <w:t>(Map attached in paper form)</w:t>
      </w:r>
    </w:p>
    <w:tbl>
      <w:tblPr>
        <w:tblStyle w:val="TableGrid"/>
        <w:tblW w:w="0" w:type="auto"/>
        <w:tblLook w:val="01E0"/>
      </w:tblPr>
      <w:tblGrid>
        <w:gridCol w:w="9576"/>
      </w:tblGrid>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bl>
    <w:p w:rsidR="00937A38"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w:t>
      </w:r>
      <w:r w:rsidR="003F61A4" w:rsidRPr="009545F6">
        <w:rPr>
          <w:sz w:val="20"/>
          <w:szCs w:val="20"/>
        </w:rPr>
        <w:t>If</w:t>
      </w:r>
      <w:r w:rsidRPr="009545F6">
        <w:rPr>
          <w:sz w:val="20"/>
          <w:szCs w:val="20"/>
        </w:rPr>
        <w:t xml:space="preserve"> more space is needed, please attach a separate sheet)</w:t>
      </w:r>
    </w:p>
    <w:p w:rsidR="004D73DB" w:rsidRDefault="004D73D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1812FD" w:rsidRDefault="003C23C3" w:rsidP="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hanging="432"/>
        <w:rPr>
          <w:sz w:val="20"/>
          <w:szCs w:val="20"/>
        </w:rPr>
      </w:pPr>
      <w:r>
        <w:rPr>
          <w:sz w:val="20"/>
          <w:szCs w:val="20"/>
        </w:rPr>
        <w:t>8</w:t>
      </w:r>
      <w:r w:rsidR="00484E1C">
        <w:rPr>
          <w:sz w:val="20"/>
          <w:szCs w:val="20"/>
        </w:rPr>
        <w:t>.</w:t>
      </w:r>
      <w:r w:rsidR="001812FD" w:rsidRPr="00CD7B5A">
        <w:rPr>
          <w:sz w:val="20"/>
          <w:szCs w:val="20"/>
        </w:rPr>
        <w:t xml:space="preserve">On behalf of the holder of this State Franchise, I confirm that cable service has begun in the service area (one or more households have been passed).  </w:t>
      </w:r>
    </w:p>
    <w:p w:rsidR="001812FD" w:rsidRPr="00CD7B5A" w:rsidRDefault="001812FD" w:rsidP="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hanging="432"/>
        <w:rPr>
          <w:sz w:val="20"/>
          <w:szCs w:val="20"/>
        </w:rPr>
      </w:pPr>
    </w:p>
    <w:p w:rsidR="001812FD" w:rsidRDefault="001812FD" w:rsidP="001812FD">
      <w:pPr>
        <w:widowControl/>
        <w:tabs>
          <w:tab w:val="left" w:pos="9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540" w:hanging="540"/>
        <w:rPr>
          <w:sz w:val="20"/>
          <w:szCs w:val="20"/>
        </w:rPr>
      </w:pPr>
      <w:r>
        <w:rPr>
          <w:sz w:val="20"/>
          <w:szCs w:val="20"/>
        </w:rPr>
        <w:tab/>
      </w:r>
      <w:r w:rsidRPr="00CD7B5A">
        <w:rPr>
          <w:sz w:val="20"/>
          <w:szCs w:val="20"/>
        </w:rPr>
        <w:tab/>
        <w:t>Yes_</w:t>
      </w:r>
      <w:r>
        <w:rPr>
          <w:sz w:val="20"/>
          <w:szCs w:val="20"/>
        </w:rPr>
        <w:t>__</w:t>
      </w:r>
      <w:r w:rsidRPr="00CD7B5A">
        <w:rPr>
          <w:sz w:val="20"/>
          <w:szCs w:val="20"/>
        </w:rPr>
        <w:t>_ No_</w:t>
      </w:r>
      <w:r>
        <w:rPr>
          <w:sz w:val="20"/>
          <w:szCs w:val="20"/>
        </w:rPr>
        <w:t>__</w:t>
      </w:r>
      <w:r w:rsidRPr="00CD7B5A">
        <w:rPr>
          <w:sz w:val="20"/>
          <w:szCs w:val="20"/>
        </w:rPr>
        <w:t>__</w:t>
      </w:r>
      <w:r w:rsidR="00484E1C">
        <w:rPr>
          <w:sz w:val="20"/>
          <w:szCs w:val="20"/>
        </w:rPr>
        <w:tab/>
      </w:r>
    </w:p>
    <w:p w:rsidR="001812FD" w:rsidRDefault="001812FD" w:rsidP="00484E1C">
      <w:pPr>
        <w:widowControl/>
        <w:tabs>
          <w:tab w:val="left" w:pos="9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540" w:hanging="540"/>
        <w:rPr>
          <w:sz w:val="20"/>
          <w:szCs w:val="20"/>
        </w:rPr>
      </w:pPr>
    </w:p>
    <w:p w:rsidR="003C23C3" w:rsidRDefault="003C23C3" w:rsidP="00484E1C">
      <w:pPr>
        <w:widowControl/>
        <w:tabs>
          <w:tab w:val="left" w:pos="9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540" w:hanging="540"/>
        <w:rPr>
          <w:sz w:val="20"/>
          <w:szCs w:val="20"/>
        </w:rPr>
      </w:pPr>
    </w:p>
    <w:p w:rsidR="003C23C3" w:rsidRDefault="003C23C3" w:rsidP="00484E1C">
      <w:pPr>
        <w:widowControl/>
        <w:tabs>
          <w:tab w:val="left" w:pos="9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540" w:hanging="540"/>
        <w:rPr>
          <w:sz w:val="20"/>
          <w:szCs w:val="20"/>
        </w:rPr>
      </w:pPr>
    </w:p>
    <w:p w:rsidR="001812FD" w:rsidRDefault="003C23C3" w:rsidP="00484E1C">
      <w:pPr>
        <w:widowControl/>
        <w:tabs>
          <w:tab w:val="left" w:pos="9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540" w:hanging="540"/>
        <w:rPr>
          <w:sz w:val="20"/>
          <w:szCs w:val="20"/>
        </w:rPr>
      </w:pPr>
      <w:r>
        <w:rPr>
          <w:sz w:val="20"/>
          <w:szCs w:val="20"/>
        </w:rPr>
        <w:t>9</w:t>
      </w:r>
      <w:r w:rsidR="001812FD">
        <w:rPr>
          <w:sz w:val="20"/>
          <w:szCs w:val="20"/>
        </w:rPr>
        <w:t>.</w:t>
      </w:r>
      <w:r w:rsidR="001812FD">
        <w:rPr>
          <w:sz w:val="20"/>
          <w:szCs w:val="20"/>
        </w:rPr>
        <w:tab/>
      </w:r>
      <w:r w:rsidR="001812FD" w:rsidRPr="009545F6">
        <w:rPr>
          <w:sz w:val="20"/>
          <w:szCs w:val="20"/>
        </w:rPr>
        <w:t xml:space="preserve">Are any attachments included as part of this Notice of </w:t>
      </w:r>
      <w:r w:rsidR="001812FD">
        <w:rPr>
          <w:sz w:val="20"/>
          <w:szCs w:val="20"/>
        </w:rPr>
        <w:t>Commencement of Service</w:t>
      </w:r>
      <w:r w:rsidR="001812FD" w:rsidRPr="009545F6">
        <w:rPr>
          <w:sz w:val="20"/>
          <w:szCs w:val="20"/>
        </w:rPr>
        <w:t>?</w:t>
      </w:r>
    </w:p>
    <w:p w:rsidR="001812FD" w:rsidRDefault="001812FD" w:rsidP="00484E1C">
      <w:pPr>
        <w:widowControl/>
        <w:tabs>
          <w:tab w:val="left" w:pos="9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540" w:hanging="540"/>
        <w:rPr>
          <w:sz w:val="20"/>
          <w:szCs w:val="20"/>
        </w:rPr>
      </w:pPr>
    </w:p>
    <w:p w:rsidR="001812FD" w:rsidRDefault="001812FD" w:rsidP="00484E1C">
      <w:pPr>
        <w:widowControl/>
        <w:tabs>
          <w:tab w:val="left" w:pos="9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540" w:hanging="540"/>
        <w:rPr>
          <w:sz w:val="20"/>
          <w:szCs w:val="20"/>
        </w:rPr>
      </w:pPr>
      <w:r>
        <w:rPr>
          <w:sz w:val="20"/>
          <w:szCs w:val="20"/>
        </w:rPr>
        <w:tab/>
      </w:r>
      <w:r>
        <w:rPr>
          <w:sz w:val="20"/>
          <w:szCs w:val="20"/>
        </w:rPr>
        <w:tab/>
      </w:r>
      <w:r w:rsidRPr="009545F6">
        <w:rPr>
          <w:sz w:val="20"/>
          <w:szCs w:val="20"/>
        </w:rPr>
        <w:t>Yes ____     No __</w:t>
      </w:r>
      <w:r>
        <w:rPr>
          <w:sz w:val="20"/>
          <w:szCs w:val="20"/>
        </w:rPr>
        <w:t>_</w:t>
      </w:r>
      <w:r w:rsidRPr="009545F6">
        <w:rPr>
          <w:sz w:val="20"/>
          <w:szCs w:val="20"/>
        </w:rPr>
        <w:t>__</w:t>
      </w:r>
    </w:p>
    <w:p w:rsidR="00484E1C" w:rsidRDefault="00484E1C" w:rsidP="00484E1C">
      <w:pPr>
        <w:widowControl/>
        <w:tabs>
          <w:tab w:val="left" w:pos="9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540" w:hanging="540"/>
        <w:rPr>
          <w:sz w:val="20"/>
          <w:szCs w:val="20"/>
        </w:rPr>
      </w:pPr>
    </w:p>
    <w:p w:rsidR="001812FD" w:rsidRPr="00015773" w:rsidRDefault="003C23C3" w:rsidP="001812FD">
      <w:pPr>
        <w:widowControl/>
        <w:tabs>
          <w:tab w:val="left" w:pos="9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Pr>
          <w:sz w:val="20"/>
          <w:szCs w:val="20"/>
        </w:rPr>
        <w:t>10</w:t>
      </w:r>
      <w:r w:rsidR="00484E1C">
        <w:rPr>
          <w:sz w:val="20"/>
          <w:szCs w:val="20"/>
        </w:rPr>
        <w:t>.</w:t>
      </w:r>
      <w:r w:rsidR="00484E1C">
        <w:rPr>
          <w:sz w:val="20"/>
          <w:szCs w:val="20"/>
        </w:rPr>
        <w:tab/>
      </w:r>
      <w:r w:rsidR="001812FD" w:rsidRPr="00015773">
        <w:rPr>
          <w:sz w:val="20"/>
          <w:szCs w:val="20"/>
        </w:rPr>
        <w:t>I have submitted the following to the North Carolina Secretary of State’s Office as part of this Notice of Commencement of Service Filing:</w:t>
      </w:r>
    </w:p>
    <w:p w:rsidR="001812FD" w:rsidRPr="00015773" w:rsidRDefault="001812FD" w:rsidP="001812FD">
      <w:pPr>
        <w:widowControl/>
        <w:tabs>
          <w:tab w:val="left" w:pos="9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540" w:hanging="540"/>
        <w:rPr>
          <w:sz w:val="20"/>
          <w:szCs w:val="20"/>
        </w:rPr>
      </w:pPr>
      <w:r w:rsidRPr="00015773">
        <w:rPr>
          <w:sz w:val="20"/>
          <w:szCs w:val="20"/>
        </w:rPr>
        <w:tab/>
      </w:r>
      <w:r w:rsidRPr="00015773">
        <w:rPr>
          <w:sz w:val="20"/>
          <w:szCs w:val="20"/>
        </w:rPr>
        <w:tab/>
        <w:t>_</w:t>
      </w:r>
      <w:r>
        <w:rPr>
          <w:sz w:val="20"/>
          <w:szCs w:val="20"/>
        </w:rPr>
        <w:t>___A</w:t>
      </w:r>
      <w:r w:rsidRPr="00015773">
        <w:rPr>
          <w:sz w:val="20"/>
          <w:szCs w:val="20"/>
        </w:rPr>
        <w:t>n original and three copies of the Notice of Commencement of Service Form, including any attachments</w:t>
      </w:r>
    </w:p>
    <w:p w:rsidR="001812FD" w:rsidRPr="00015773" w:rsidRDefault="001812FD" w:rsidP="001812FD">
      <w:pPr>
        <w:widowControl/>
        <w:tabs>
          <w:tab w:val="left" w:pos="9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540" w:hanging="540"/>
        <w:rPr>
          <w:sz w:val="20"/>
          <w:szCs w:val="20"/>
        </w:rPr>
      </w:pPr>
      <w:r>
        <w:rPr>
          <w:sz w:val="20"/>
          <w:szCs w:val="20"/>
        </w:rPr>
        <w:tab/>
      </w:r>
      <w:r>
        <w:rPr>
          <w:sz w:val="20"/>
          <w:szCs w:val="20"/>
        </w:rPr>
        <w:tab/>
        <w:t>____</w:t>
      </w:r>
      <w:r w:rsidRPr="00015773">
        <w:rPr>
          <w:sz w:val="20"/>
          <w:szCs w:val="20"/>
        </w:rPr>
        <w:t>An original paper service area map and three copies</w:t>
      </w:r>
    </w:p>
    <w:p w:rsidR="001812FD" w:rsidRDefault="001812FD" w:rsidP="001812FD">
      <w:pPr>
        <w:widowControl/>
        <w:tabs>
          <w:tab w:val="left" w:pos="9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540" w:hanging="540"/>
        <w:rPr>
          <w:sz w:val="20"/>
          <w:szCs w:val="20"/>
        </w:rPr>
      </w:pPr>
      <w:r>
        <w:rPr>
          <w:sz w:val="20"/>
          <w:szCs w:val="20"/>
        </w:rPr>
        <w:tab/>
      </w:r>
      <w:r>
        <w:rPr>
          <w:sz w:val="20"/>
          <w:szCs w:val="20"/>
        </w:rPr>
        <w:tab/>
      </w:r>
    </w:p>
    <w:p w:rsidR="00484E1C" w:rsidRDefault="00484E1C" w:rsidP="00484E1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484E1C" w:rsidRDefault="00484E1C" w:rsidP="00484E1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4006A3" w:rsidRPr="009545F6" w:rsidRDefault="007929CF" w:rsidP="007929CF">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ab/>
        <w:t>Signing this form knowing that it is false in any material respect with intent that the document be delivered to the Secretary of State for filing is a Class 1 misdemeanor.</w:t>
      </w:r>
    </w:p>
    <w:p w:rsidR="007929CF" w:rsidRDefault="007929CF" w:rsidP="007929CF">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9545F6" w:rsidRPr="009545F6" w:rsidRDefault="009545F6" w:rsidP="007929CF">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7929CF" w:rsidRDefault="007929CF" w:rsidP="007929CF">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Signed, this the ___ day of __________, 20___.</w:t>
      </w:r>
    </w:p>
    <w:p w:rsidR="004006A3" w:rsidRPr="009545F6" w:rsidRDefault="004006A3"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4006A3"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_________________________</w:t>
      </w:r>
      <w:r w:rsidR="009545F6" w:rsidRPr="009545F6">
        <w:rPr>
          <w:sz w:val="20"/>
          <w:szCs w:val="20"/>
        </w:rPr>
        <w:t>_______</w:t>
      </w:r>
      <w:r w:rsidRPr="009545F6">
        <w:rPr>
          <w:sz w:val="20"/>
          <w:szCs w:val="20"/>
        </w:rPr>
        <w:t>_________</w:t>
      </w:r>
      <w:r w:rsidR="009545F6" w:rsidRPr="009545F6">
        <w:rPr>
          <w:sz w:val="20"/>
          <w:szCs w:val="20"/>
        </w:rPr>
        <w:t>_</w:t>
      </w: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Legal Name of Entity</w:t>
      </w: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________________________________</w:t>
      </w:r>
      <w:r w:rsidR="009545F6" w:rsidRPr="009545F6">
        <w:rPr>
          <w:sz w:val="20"/>
          <w:szCs w:val="20"/>
        </w:rPr>
        <w:t>_______</w:t>
      </w:r>
      <w:r w:rsidRPr="009545F6">
        <w:rPr>
          <w:sz w:val="20"/>
          <w:szCs w:val="20"/>
        </w:rPr>
        <w:t>__</w:t>
      </w:r>
      <w:r w:rsidR="009545F6" w:rsidRPr="009545F6">
        <w:rPr>
          <w:sz w:val="20"/>
          <w:szCs w:val="20"/>
        </w:rPr>
        <w:t>_</w:t>
      </w: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Signature of officer or general partner</w:t>
      </w: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__________________________________</w:t>
      </w:r>
      <w:r w:rsidR="009545F6" w:rsidRPr="009545F6">
        <w:rPr>
          <w:sz w:val="20"/>
          <w:szCs w:val="20"/>
        </w:rPr>
        <w:t>________</w:t>
      </w: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Type or Print Name of signing officer/general partner</w:t>
      </w:r>
    </w:p>
    <w:p w:rsidR="009545F6" w:rsidRPr="009545F6" w:rsidRDefault="009545F6"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9545F6" w:rsidRPr="009545F6" w:rsidRDefault="009545F6"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___________________________________________</w:t>
      </w:r>
    </w:p>
    <w:p w:rsidR="009545F6" w:rsidRDefault="009545F6"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Type or Print Title of signing officer/general partner</w:t>
      </w:r>
    </w:p>
    <w:p w:rsidR="00EE42C6" w:rsidRDefault="00EE42C6"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1812FD" w:rsidRDefault="001812F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7632CD"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r w:rsidRPr="009545F6">
        <w:rPr>
          <w:rFonts w:ascii="Shruti" w:hAnsi="Shruti" w:cs="Shruti"/>
          <w:sz w:val="18"/>
          <w:szCs w:val="18"/>
        </w:rPr>
        <w:t>NOT</w:t>
      </w:r>
      <w:r w:rsidR="007632CD" w:rsidRPr="009545F6">
        <w:rPr>
          <w:rFonts w:ascii="Shruti" w:hAnsi="Shruti" w:cs="Shruti"/>
          <w:sz w:val="18"/>
          <w:szCs w:val="18"/>
        </w:rPr>
        <w:t>ES:</w:t>
      </w:r>
    </w:p>
    <w:p w:rsidR="007632CD" w:rsidRDefault="007632CD" w:rsidP="009545F6">
      <w:pPr>
        <w:widowControl/>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r w:rsidRPr="009545F6">
        <w:rPr>
          <w:rFonts w:ascii="Shruti" w:hAnsi="Shruti" w:cs="Shruti"/>
          <w:sz w:val="18"/>
          <w:szCs w:val="18"/>
        </w:rPr>
        <w:t xml:space="preserve">This document and </w:t>
      </w:r>
      <w:r w:rsidR="000E6294" w:rsidRPr="009545F6">
        <w:rPr>
          <w:rFonts w:ascii="Shruti" w:hAnsi="Shruti" w:cs="Shruti"/>
          <w:sz w:val="18"/>
          <w:szCs w:val="18"/>
        </w:rPr>
        <w:t>three</w:t>
      </w:r>
      <w:r w:rsidRPr="009545F6">
        <w:rPr>
          <w:rFonts w:ascii="Shruti" w:hAnsi="Shruti" w:cs="Shruti"/>
          <w:sz w:val="18"/>
          <w:szCs w:val="18"/>
        </w:rPr>
        <w:t xml:space="preserve"> exact or conformed cop</w:t>
      </w:r>
      <w:r w:rsidR="009D18B6" w:rsidRPr="009545F6">
        <w:rPr>
          <w:rFonts w:ascii="Shruti" w:hAnsi="Shruti" w:cs="Shruti"/>
          <w:sz w:val="18"/>
          <w:szCs w:val="18"/>
        </w:rPr>
        <w:t>ies</w:t>
      </w:r>
      <w:r w:rsidRPr="009545F6">
        <w:rPr>
          <w:rFonts w:ascii="Shruti" w:hAnsi="Shruti" w:cs="Shruti"/>
          <w:sz w:val="18"/>
          <w:szCs w:val="18"/>
        </w:rPr>
        <w:t xml:space="preserve"> of th</w:t>
      </w:r>
      <w:r w:rsidR="009D18B6" w:rsidRPr="009545F6">
        <w:rPr>
          <w:rFonts w:ascii="Shruti" w:hAnsi="Shruti" w:cs="Shruti"/>
          <w:sz w:val="18"/>
          <w:szCs w:val="18"/>
        </w:rPr>
        <w:t>isNotice</w:t>
      </w:r>
      <w:r w:rsidR="000E6294" w:rsidRPr="009545F6">
        <w:rPr>
          <w:rFonts w:ascii="Shruti" w:hAnsi="Shruti" w:cs="Shruti"/>
          <w:sz w:val="18"/>
          <w:szCs w:val="18"/>
        </w:rPr>
        <w:t xml:space="preserve">, three paper maps and one electronic copy </w:t>
      </w:r>
      <w:r w:rsidRPr="009545F6">
        <w:rPr>
          <w:rFonts w:ascii="Shruti" w:hAnsi="Shruti" w:cs="Shruti"/>
          <w:sz w:val="18"/>
          <w:szCs w:val="18"/>
        </w:rPr>
        <w:t>must be filed</w:t>
      </w:r>
      <w:r w:rsidR="009545F6">
        <w:rPr>
          <w:rFonts w:ascii="Shruti" w:hAnsi="Shruti" w:cs="Shruti"/>
          <w:sz w:val="18"/>
          <w:szCs w:val="18"/>
        </w:rPr>
        <w:t xml:space="preserve"> with the Secretary of State.  </w:t>
      </w:r>
    </w:p>
    <w:p w:rsidR="009545F6" w:rsidRDefault="00B818B2" w:rsidP="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60"/>
        <w:rPr>
          <w:rFonts w:ascii="Shruti" w:hAnsi="Shruti" w:cs="Shruti"/>
          <w:sz w:val="18"/>
          <w:szCs w:val="18"/>
        </w:rPr>
      </w:pPr>
      <w:r>
        <w:rPr>
          <w:rFonts w:ascii="Shruti" w:hAnsi="Shruti" w:cs="Shruti"/>
          <w:sz w:val="18"/>
          <w:szCs w:val="18"/>
        </w:rPr>
        <w:t>2.      Mail or deliver to the addresses on the instruction page.</w:t>
      </w:r>
    </w:p>
    <w:p w:rsidR="007632CD" w:rsidRPr="00EE42C6" w:rsidRDefault="005D622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i/>
          <w:sz w:val="28"/>
          <w:szCs w:val="28"/>
        </w:rPr>
      </w:pPr>
      <w:r>
        <w:rPr>
          <w:rFonts w:ascii="Shruti" w:hAnsi="Shruti" w:cs="Shruti"/>
          <w:i/>
          <w:sz w:val="18"/>
          <w:szCs w:val="18"/>
        </w:rPr>
        <w:br w:type="page"/>
      </w:r>
      <w:r w:rsidR="00C54CA7" w:rsidRPr="00EE42C6">
        <w:rPr>
          <w:i/>
          <w:sz w:val="28"/>
          <w:szCs w:val="28"/>
        </w:rPr>
        <w:t>Instructions for Filing</w:t>
      </w:r>
    </w:p>
    <w:p w:rsidR="00C54CA7" w:rsidRPr="00EE42C6" w:rsidRDefault="00C54CA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i/>
        </w:rPr>
      </w:pPr>
    </w:p>
    <w:p w:rsidR="00C54CA7" w:rsidRPr="00EE42C6" w:rsidRDefault="00C54CA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rPr>
      </w:pPr>
      <w:r w:rsidRPr="00EE42C6">
        <w:rPr>
          <w:b/>
        </w:rPr>
        <w:t xml:space="preserve">Notice of </w:t>
      </w:r>
      <w:r w:rsidR="00F25668">
        <w:rPr>
          <w:b/>
        </w:rPr>
        <w:t>Commencement of Service</w:t>
      </w:r>
    </w:p>
    <w:p w:rsidR="00C54CA7" w:rsidRDefault="00C54CA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i/>
        </w:rPr>
      </w:pPr>
      <w:r w:rsidRPr="00EE42C6">
        <w:rPr>
          <w:i/>
        </w:rPr>
        <w:t>(Form C-0</w:t>
      </w:r>
      <w:r w:rsidR="00F25668">
        <w:rPr>
          <w:i/>
        </w:rPr>
        <w:t>2</w:t>
      </w:r>
      <w:r w:rsidRPr="00EE42C6">
        <w:rPr>
          <w:i/>
        </w:rPr>
        <w:t>)</w:t>
      </w:r>
    </w:p>
    <w:p w:rsidR="00484E1C" w:rsidRPr="00EE42C6" w:rsidRDefault="00484E1C"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i/>
        </w:rPr>
      </w:pPr>
    </w:p>
    <w:p w:rsidR="00406735" w:rsidRPr="004727B2" w:rsidRDefault="00406735" w:rsidP="00406735">
      <w:pPr>
        <w:widowControl/>
        <w:rPr>
          <w:sz w:val="22"/>
          <w:szCs w:val="22"/>
        </w:rPr>
      </w:pPr>
      <w:r w:rsidRPr="004727B2">
        <w:rPr>
          <w:sz w:val="22"/>
          <w:szCs w:val="22"/>
        </w:rPr>
        <w:t>All information requested on a form shall be completed by the filer whether requested by means of a block to be marked or a line to be completed.  If a question or item is not applicable to the filer, the filer shall not leave the question or item blank, but shall enter “not applicable” or check the “not applicable” box.</w:t>
      </w:r>
    </w:p>
    <w:p w:rsidR="00406735" w:rsidRPr="004727B2" w:rsidRDefault="00406735" w:rsidP="00406735">
      <w:pPr>
        <w:widowControl/>
        <w:rPr>
          <w:sz w:val="22"/>
          <w:szCs w:val="22"/>
        </w:rPr>
      </w:pPr>
    </w:p>
    <w:p w:rsidR="00406735" w:rsidRPr="004727B2" w:rsidRDefault="00406735" w:rsidP="00406735">
      <w:pPr>
        <w:widowControl/>
        <w:rPr>
          <w:sz w:val="22"/>
          <w:szCs w:val="22"/>
        </w:rPr>
      </w:pPr>
      <w:r w:rsidRPr="004727B2">
        <w:rPr>
          <w:sz w:val="22"/>
          <w:szCs w:val="22"/>
        </w:rPr>
        <w:t>A form is not complete unless it complies with all other applicable filing requirements in Article 42 of Chapter 66 and Article 2 of Chapter 55D of the North Carolina General Statutes.</w:t>
      </w:r>
    </w:p>
    <w:p w:rsidR="00406735" w:rsidRPr="004727B2" w:rsidRDefault="00406735" w:rsidP="00406735">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p>
    <w:tbl>
      <w:tblPr>
        <w:tblStyle w:val="TableGrid"/>
        <w:tblW w:w="9319"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350"/>
        <w:gridCol w:w="7969"/>
      </w:tblGrid>
      <w:tr w:rsidR="00406735" w:rsidRPr="004727B2">
        <w:tc>
          <w:tcPr>
            <w:tcW w:w="1350" w:type="dxa"/>
          </w:tcPr>
          <w:p w:rsidR="00406735" w:rsidRPr="004727B2" w:rsidRDefault="00406735" w:rsidP="005A753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1.</w:t>
            </w:r>
          </w:p>
        </w:tc>
        <w:tc>
          <w:tcPr>
            <w:tcW w:w="7969" w:type="dxa"/>
          </w:tcPr>
          <w:p w:rsidR="00406735" w:rsidRPr="004727B2" w:rsidRDefault="00406735" w:rsidP="005A7533">
            <w:pPr>
              <w:widowControl/>
              <w:rPr>
                <w:sz w:val="22"/>
                <w:szCs w:val="22"/>
              </w:rPr>
            </w:pPr>
            <w:r w:rsidRPr="004727B2">
              <w:rPr>
                <w:sz w:val="22"/>
                <w:szCs w:val="22"/>
              </w:rPr>
              <w:t xml:space="preserve">Enter the legal name of the entity filing a Notice of Franchise.  </w:t>
            </w:r>
          </w:p>
          <w:p w:rsidR="00406735" w:rsidRPr="004727B2" w:rsidRDefault="00406735" w:rsidP="005A7533">
            <w:pPr>
              <w:widowControl/>
              <w:rPr>
                <w:sz w:val="22"/>
                <w:szCs w:val="22"/>
              </w:rPr>
            </w:pPr>
          </w:p>
        </w:tc>
      </w:tr>
      <w:tr w:rsidR="00671C95" w:rsidRPr="004727B2">
        <w:tc>
          <w:tcPr>
            <w:tcW w:w="1350" w:type="dxa"/>
          </w:tcPr>
          <w:p w:rsidR="00671C95" w:rsidRPr="004727B2" w:rsidRDefault="00671C95" w:rsidP="005A753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2"/>
                <w:szCs w:val="22"/>
              </w:rPr>
              <w:t>2.</w:t>
            </w:r>
          </w:p>
        </w:tc>
        <w:tc>
          <w:tcPr>
            <w:tcW w:w="7969" w:type="dxa"/>
          </w:tcPr>
          <w:p w:rsidR="00671C95" w:rsidRDefault="00671C95" w:rsidP="005A7533">
            <w:pPr>
              <w:widowControl/>
              <w:rPr>
                <w:sz w:val="22"/>
                <w:szCs w:val="22"/>
              </w:rPr>
            </w:pPr>
            <w:r>
              <w:rPr>
                <w:sz w:val="22"/>
                <w:szCs w:val="22"/>
              </w:rPr>
              <w:t>Enter the Franchise Number assigned by the Department of the Secretary of State.</w:t>
            </w:r>
          </w:p>
          <w:p w:rsidR="00671C95" w:rsidRPr="004727B2" w:rsidRDefault="00671C95" w:rsidP="005A7533">
            <w:pPr>
              <w:widowControl/>
              <w:rPr>
                <w:sz w:val="22"/>
                <w:szCs w:val="22"/>
              </w:rPr>
            </w:pPr>
          </w:p>
        </w:tc>
      </w:tr>
      <w:tr w:rsidR="00406735" w:rsidRPr="004727B2">
        <w:tc>
          <w:tcPr>
            <w:tcW w:w="1350" w:type="dxa"/>
          </w:tcPr>
          <w:p w:rsidR="00406735" w:rsidRPr="004727B2" w:rsidRDefault="00671C95" w:rsidP="005A753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2"/>
                <w:szCs w:val="22"/>
              </w:rPr>
              <w:t>3.</w:t>
            </w:r>
          </w:p>
        </w:tc>
        <w:tc>
          <w:tcPr>
            <w:tcW w:w="7969" w:type="dxa"/>
          </w:tcPr>
          <w:p w:rsidR="00406735" w:rsidRPr="004727B2" w:rsidRDefault="00671C95" w:rsidP="005A7533">
            <w:pPr>
              <w:widowControl/>
              <w:rPr>
                <w:sz w:val="22"/>
                <w:szCs w:val="22"/>
              </w:rPr>
            </w:pPr>
            <w:r>
              <w:rPr>
                <w:sz w:val="22"/>
                <w:szCs w:val="22"/>
              </w:rPr>
              <w:t>Indicate whether the mailing address of the filer changed, if so, complete the information for the new address of the filer.</w:t>
            </w:r>
          </w:p>
          <w:p w:rsidR="00406735" w:rsidRPr="004727B2" w:rsidRDefault="00406735" w:rsidP="005A7533">
            <w:pPr>
              <w:widowControl/>
              <w:rPr>
                <w:sz w:val="22"/>
                <w:szCs w:val="22"/>
              </w:rPr>
            </w:pPr>
          </w:p>
        </w:tc>
      </w:tr>
      <w:tr w:rsidR="00671C95" w:rsidRPr="004727B2">
        <w:tc>
          <w:tcPr>
            <w:tcW w:w="1350" w:type="dxa"/>
          </w:tcPr>
          <w:p w:rsidR="00671C95" w:rsidRPr="004727B2" w:rsidRDefault="00671C95" w:rsidP="005A753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2"/>
                <w:szCs w:val="22"/>
              </w:rPr>
              <w:t>4.</w:t>
            </w:r>
          </w:p>
        </w:tc>
        <w:tc>
          <w:tcPr>
            <w:tcW w:w="7969" w:type="dxa"/>
          </w:tcPr>
          <w:p w:rsidR="00D31B6F" w:rsidRDefault="00D31B6F" w:rsidP="005A7533">
            <w:pPr>
              <w:widowControl/>
              <w:rPr>
                <w:sz w:val="22"/>
                <w:szCs w:val="22"/>
              </w:rPr>
            </w:pPr>
            <w:r>
              <w:rPr>
                <w:sz w:val="22"/>
                <w:szCs w:val="22"/>
              </w:rPr>
              <w:t>Indicate whether the person to contact has changed since the filing of the Notice of Franchise.  If so, complete the information for the new contact person.</w:t>
            </w:r>
          </w:p>
          <w:p w:rsidR="00671C95" w:rsidRPr="004727B2" w:rsidRDefault="00671C95" w:rsidP="00D31B6F">
            <w:pPr>
              <w:widowControl/>
              <w:rPr>
                <w:sz w:val="22"/>
                <w:szCs w:val="22"/>
              </w:rPr>
            </w:pPr>
          </w:p>
        </w:tc>
      </w:tr>
      <w:tr w:rsidR="00406735" w:rsidRPr="004727B2">
        <w:tc>
          <w:tcPr>
            <w:tcW w:w="1350" w:type="dxa"/>
          </w:tcPr>
          <w:p w:rsidR="00406735" w:rsidRPr="004727B2" w:rsidRDefault="00671C95" w:rsidP="005A753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2"/>
                <w:szCs w:val="22"/>
              </w:rPr>
              <w:t>5</w:t>
            </w:r>
            <w:r w:rsidR="00406735" w:rsidRPr="004727B2">
              <w:rPr>
                <w:sz w:val="22"/>
                <w:szCs w:val="22"/>
              </w:rPr>
              <w:t>.</w:t>
            </w:r>
          </w:p>
        </w:tc>
        <w:tc>
          <w:tcPr>
            <w:tcW w:w="7969" w:type="dxa"/>
          </w:tcPr>
          <w:p w:rsidR="00D31B6F" w:rsidRDefault="00D31B6F" w:rsidP="00D31B6F">
            <w:pPr>
              <w:widowControl/>
              <w:rPr>
                <w:sz w:val="22"/>
                <w:szCs w:val="22"/>
              </w:rPr>
            </w:pPr>
            <w:r>
              <w:rPr>
                <w:sz w:val="22"/>
                <w:szCs w:val="22"/>
              </w:rPr>
              <w:t xml:space="preserve">Provide the effective date of the Notice of Franchise.  If you are unsure, you may review the filings on the Department of the Secretary of State website at </w:t>
            </w:r>
            <w:hyperlink r:id="rId7" w:history="1">
              <w:r w:rsidRPr="00524962">
                <w:rPr>
                  <w:rStyle w:val="Hyperlink"/>
                  <w:sz w:val="22"/>
                  <w:szCs w:val="22"/>
                </w:rPr>
                <w:t>www.sosnc.com</w:t>
              </w:r>
            </w:hyperlink>
            <w:r>
              <w:rPr>
                <w:sz w:val="22"/>
                <w:szCs w:val="22"/>
              </w:rPr>
              <w:t xml:space="preserve"> and click the link to “State Franchise for Cable Television Service.”</w:t>
            </w:r>
          </w:p>
          <w:p w:rsidR="00406735" w:rsidRPr="004727B2" w:rsidRDefault="00406735" w:rsidP="00D31B6F">
            <w:pPr>
              <w:widowControl/>
              <w:rPr>
                <w:sz w:val="22"/>
                <w:szCs w:val="22"/>
              </w:rPr>
            </w:pPr>
          </w:p>
        </w:tc>
      </w:tr>
      <w:tr w:rsidR="003C23C3" w:rsidRPr="004727B2">
        <w:tc>
          <w:tcPr>
            <w:tcW w:w="1350" w:type="dxa"/>
          </w:tcPr>
          <w:p w:rsidR="003C23C3" w:rsidRDefault="003C23C3" w:rsidP="005A753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2"/>
                <w:szCs w:val="22"/>
              </w:rPr>
              <w:t>6.</w:t>
            </w:r>
          </w:p>
        </w:tc>
        <w:tc>
          <w:tcPr>
            <w:tcW w:w="7969" w:type="dxa"/>
          </w:tcPr>
          <w:p w:rsidR="003C23C3" w:rsidRDefault="003C23C3" w:rsidP="00D31B6F">
            <w:pPr>
              <w:widowControl/>
              <w:rPr>
                <w:sz w:val="22"/>
                <w:szCs w:val="22"/>
              </w:rPr>
            </w:pPr>
            <w:r>
              <w:rPr>
                <w:sz w:val="22"/>
                <w:szCs w:val="22"/>
              </w:rPr>
              <w:t>Provide the date cable service passed one or more household in the described service area.</w:t>
            </w:r>
          </w:p>
          <w:p w:rsidR="003C23C3" w:rsidRDefault="003C23C3" w:rsidP="00D31B6F">
            <w:pPr>
              <w:widowControl/>
              <w:rPr>
                <w:sz w:val="22"/>
                <w:szCs w:val="22"/>
              </w:rPr>
            </w:pPr>
          </w:p>
        </w:tc>
      </w:tr>
      <w:tr w:rsidR="00406735" w:rsidRPr="004727B2">
        <w:tc>
          <w:tcPr>
            <w:tcW w:w="1350" w:type="dxa"/>
          </w:tcPr>
          <w:p w:rsidR="00406735" w:rsidRPr="004727B2" w:rsidRDefault="003C23C3" w:rsidP="005A753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2"/>
                <w:szCs w:val="22"/>
              </w:rPr>
              <w:t>7</w:t>
            </w:r>
            <w:r w:rsidR="00406735" w:rsidRPr="004727B2">
              <w:rPr>
                <w:sz w:val="22"/>
                <w:szCs w:val="22"/>
              </w:rPr>
              <w:t>.</w:t>
            </w:r>
          </w:p>
        </w:tc>
        <w:tc>
          <w:tcPr>
            <w:tcW w:w="7969" w:type="dxa"/>
          </w:tcPr>
          <w:p w:rsidR="00D31B6F" w:rsidRPr="004727B2" w:rsidRDefault="00D31B6F" w:rsidP="00D31B6F">
            <w:pPr>
              <w:widowControl/>
              <w:rPr>
                <w:sz w:val="22"/>
                <w:szCs w:val="22"/>
              </w:rPr>
            </w:pPr>
            <w:r w:rsidRPr="004727B2">
              <w:rPr>
                <w:sz w:val="22"/>
                <w:szCs w:val="22"/>
              </w:rPr>
              <w:t>Enter a description of the service area.  The service area described should be as reflected on the map submitted.</w:t>
            </w:r>
          </w:p>
          <w:p w:rsidR="00406735" w:rsidRPr="004727B2" w:rsidRDefault="00406735" w:rsidP="005A753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p>
        </w:tc>
      </w:tr>
      <w:tr w:rsidR="00406735" w:rsidRPr="004727B2">
        <w:tc>
          <w:tcPr>
            <w:tcW w:w="1350" w:type="dxa"/>
          </w:tcPr>
          <w:p w:rsidR="00406735" w:rsidRPr="004727B2" w:rsidRDefault="003C23C3" w:rsidP="005A7533">
            <w:pPr>
              <w:widowControl/>
              <w:rPr>
                <w:sz w:val="22"/>
                <w:szCs w:val="22"/>
              </w:rPr>
            </w:pPr>
            <w:r>
              <w:rPr>
                <w:sz w:val="22"/>
                <w:szCs w:val="22"/>
              </w:rPr>
              <w:t>8</w:t>
            </w:r>
            <w:r w:rsidR="00406735" w:rsidRPr="004727B2">
              <w:rPr>
                <w:sz w:val="22"/>
                <w:szCs w:val="22"/>
              </w:rPr>
              <w:t>.</w:t>
            </w:r>
          </w:p>
        </w:tc>
        <w:tc>
          <w:tcPr>
            <w:tcW w:w="7969" w:type="dxa"/>
          </w:tcPr>
          <w:p w:rsidR="00D31B6F" w:rsidRDefault="00D31B6F" w:rsidP="00D31B6F">
            <w:pPr>
              <w:widowControl/>
              <w:rPr>
                <w:sz w:val="22"/>
                <w:szCs w:val="22"/>
              </w:rPr>
            </w:pPr>
            <w:r>
              <w:rPr>
                <w:sz w:val="22"/>
                <w:szCs w:val="22"/>
              </w:rPr>
              <w:t>Check either Yes or No, to confirm cable service has begun in the service area by passing one or more households have been passed.</w:t>
            </w:r>
          </w:p>
          <w:p w:rsidR="00406735" w:rsidRPr="004727B2" w:rsidRDefault="00406735" w:rsidP="00D31B6F">
            <w:pPr>
              <w:widowControl/>
              <w:rPr>
                <w:sz w:val="22"/>
                <w:szCs w:val="22"/>
              </w:rPr>
            </w:pPr>
          </w:p>
        </w:tc>
      </w:tr>
      <w:tr w:rsidR="00D31B6F" w:rsidRPr="004727B2">
        <w:tc>
          <w:tcPr>
            <w:tcW w:w="1350" w:type="dxa"/>
          </w:tcPr>
          <w:p w:rsidR="00D31B6F" w:rsidRPr="004727B2" w:rsidRDefault="003C23C3" w:rsidP="005A7533">
            <w:pPr>
              <w:widowControl/>
              <w:rPr>
                <w:sz w:val="22"/>
                <w:szCs w:val="22"/>
              </w:rPr>
            </w:pPr>
            <w:r>
              <w:rPr>
                <w:sz w:val="22"/>
                <w:szCs w:val="22"/>
              </w:rPr>
              <w:t>9</w:t>
            </w:r>
            <w:r w:rsidR="00D31B6F" w:rsidRPr="004727B2">
              <w:rPr>
                <w:sz w:val="22"/>
                <w:szCs w:val="22"/>
              </w:rPr>
              <w:t>.</w:t>
            </w:r>
          </w:p>
        </w:tc>
        <w:tc>
          <w:tcPr>
            <w:tcW w:w="7969" w:type="dxa"/>
          </w:tcPr>
          <w:p w:rsidR="00D31B6F" w:rsidRDefault="00D31B6F" w:rsidP="001E29C7">
            <w:pPr>
              <w:widowControl/>
              <w:rPr>
                <w:sz w:val="22"/>
                <w:szCs w:val="22"/>
              </w:rPr>
            </w:pPr>
            <w:r w:rsidRPr="004727B2">
              <w:rPr>
                <w:sz w:val="22"/>
                <w:szCs w:val="22"/>
              </w:rPr>
              <w:t xml:space="preserve">If the filing includes any attachments, </w:t>
            </w:r>
            <w:r>
              <w:rPr>
                <w:sz w:val="22"/>
                <w:szCs w:val="22"/>
              </w:rPr>
              <w:t>indicate yes or no</w:t>
            </w:r>
            <w:r w:rsidRPr="004727B2">
              <w:rPr>
                <w:sz w:val="22"/>
                <w:szCs w:val="22"/>
              </w:rPr>
              <w:t>.</w:t>
            </w:r>
          </w:p>
          <w:p w:rsidR="003C23C3" w:rsidRPr="004727B2" w:rsidRDefault="003C23C3" w:rsidP="001E29C7">
            <w:pPr>
              <w:widowControl/>
              <w:rPr>
                <w:sz w:val="22"/>
                <w:szCs w:val="22"/>
              </w:rPr>
            </w:pPr>
          </w:p>
        </w:tc>
      </w:tr>
      <w:tr w:rsidR="00D31B6F" w:rsidRPr="004727B2">
        <w:tc>
          <w:tcPr>
            <w:tcW w:w="1350" w:type="dxa"/>
          </w:tcPr>
          <w:p w:rsidR="00D31B6F" w:rsidRPr="004727B2" w:rsidRDefault="003C23C3" w:rsidP="005A7533">
            <w:pPr>
              <w:widowControl/>
              <w:rPr>
                <w:sz w:val="22"/>
                <w:szCs w:val="22"/>
              </w:rPr>
            </w:pPr>
            <w:r>
              <w:rPr>
                <w:sz w:val="22"/>
                <w:szCs w:val="22"/>
              </w:rPr>
              <w:t>10</w:t>
            </w:r>
            <w:r w:rsidR="00D31B6F">
              <w:rPr>
                <w:sz w:val="22"/>
                <w:szCs w:val="22"/>
              </w:rPr>
              <w:t>.</w:t>
            </w:r>
          </w:p>
        </w:tc>
        <w:tc>
          <w:tcPr>
            <w:tcW w:w="7969" w:type="dxa"/>
          </w:tcPr>
          <w:p w:rsidR="00D31B6F" w:rsidRPr="004727B2" w:rsidRDefault="00D31B6F" w:rsidP="00D31B6F">
            <w:pPr>
              <w:widowControl/>
              <w:rPr>
                <w:sz w:val="22"/>
                <w:szCs w:val="22"/>
              </w:rPr>
            </w:pPr>
            <w:r w:rsidRPr="004727B2">
              <w:rPr>
                <w:sz w:val="22"/>
                <w:szCs w:val="22"/>
              </w:rPr>
              <w:t xml:space="preserve">Check each box </w:t>
            </w:r>
            <w:r>
              <w:rPr>
                <w:sz w:val="22"/>
                <w:szCs w:val="22"/>
              </w:rPr>
              <w:t xml:space="preserve">for those items being submitted </w:t>
            </w:r>
            <w:r w:rsidRPr="004727B2">
              <w:rPr>
                <w:sz w:val="22"/>
                <w:szCs w:val="22"/>
              </w:rPr>
              <w:t xml:space="preserve">as part of the Notice of </w:t>
            </w:r>
            <w:r>
              <w:rPr>
                <w:sz w:val="22"/>
                <w:szCs w:val="22"/>
              </w:rPr>
              <w:t>Commencement of Service.</w:t>
            </w:r>
          </w:p>
          <w:p w:rsidR="00D31B6F" w:rsidRPr="004727B2" w:rsidRDefault="00D31B6F" w:rsidP="00D31B6F">
            <w:pPr>
              <w:widowControl/>
              <w:rPr>
                <w:sz w:val="22"/>
                <w:szCs w:val="22"/>
              </w:rPr>
            </w:pPr>
          </w:p>
        </w:tc>
      </w:tr>
      <w:tr w:rsidR="00D31B6F" w:rsidRPr="004727B2">
        <w:tc>
          <w:tcPr>
            <w:tcW w:w="1350" w:type="dxa"/>
          </w:tcPr>
          <w:p w:rsidR="00D31B6F" w:rsidRDefault="00D31B6F" w:rsidP="005A7533">
            <w:pPr>
              <w:widowControl/>
              <w:rPr>
                <w:sz w:val="22"/>
                <w:szCs w:val="22"/>
              </w:rPr>
            </w:pPr>
            <w:r>
              <w:rPr>
                <w:sz w:val="22"/>
                <w:szCs w:val="22"/>
              </w:rPr>
              <w:t>1</w:t>
            </w:r>
            <w:r w:rsidR="003C23C3">
              <w:rPr>
                <w:sz w:val="22"/>
                <w:szCs w:val="22"/>
              </w:rPr>
              <w:t>1</w:t>
            </w:r>
            <w:r>
              <w:rPr>
                <w:sz w:val="22"/>
                <w:szCs w:val="22"/>
              </w:rPr>
              <w:t>.</w:t>
            </w:r>
          </w:p>
        </w:tc>
        <w:tc>
          <w:tcPr>
            <w:tcW w:w="7969" w:type="dxa"/>
          </w:tcPr>
          <w:p w:rsidR="00D31B6F" w:rsidRDefault="00D31B6F" w:rsidP="005A7533">
            <w:pPr>
              <w:widowControl/>
              <w:rPr>
                <w:sz w:val="22"/>
                <w:szCs w:val="22"/>
              </w:rPr>
            </w:pPr>
            <w:r>
              <w:rPr>
                <w:sz w:val="22"/>
                <w:szCs w:val="22"/>
              </w:rPr>
              <w:t>Check, Yes, No, or NA to confirm that one or more households in the franchise area of the existing local cable franchise agreement are passed by both the cable service provider under the existing local cable franchise agreement and the holder of a State-issued franchise.</w:t>
            </w:r>
          </w:p>
          <w:p w:rsidR="00D31B6F" w:rsidRDefault="00D31B6F" w:rsidP="005A7533">
            <w:pPr>
              <w:widowControl/>
              <w:rPr>
                <w:sz w:val="22"/>
                <w:szCs w:val="22"/>
              </w:rPr>
            </w:pPr>
          </w:p>
        </w:tc>
      </w:tr>
      <w:tr w:rsidR="00D31B6F" w:rsidRPr="004727B2">
        <w:tc>
          <w:tcPr>
            <w:tcW w:w="1350" w:type="dxa"/>
          </w:tcPr>
          <w:p w:rsidR="00D31B6F" w:rsidRPr="004727B2" w:rsidRDefault="00D31B6F" w:rsidP="005A7533">
            <w:pPr>
              <w:widowControl/>
              <w:rPr>
                <w:sz w:val="22"/>
                <w:szCs w:val="22"/>
              </w:rPr>
            </w:pPr>
            <w:r w:rsidRPr="004727B2">
              <w:rPr>
                <w:sz w:val="22"/>
                <w:szCs w:val="22"/>
              </w:rPr>
              <w:t>Signature Block</w:t>
            </w:r>
          </w:p>
          <w:p w:rsidR="00D31B6F" w:rsidRPr="004727B2" w:rsidRDefault="00D31B6F" w:rsidP="005A7533">
            <w:pPr>
              <w:widowControl/>
              <w:rPr>
                <w:sz w:val="22"/>
                <w:szCs w:val="22"/>
              </w:rPr>
            </w:pPr>
          </w:p>
        </w:tc>
        <w:tc>
          <w:tcPr>
            <w:tcW w:w="7969" w:type="dxa"/>
          </w:tcPr>
          <w:p w:rsidR="00D31B6F" w:rsidRPr="004727B2" w:rsidRDefault="00D31B6F" w:rsidP="005A7533">
            <w:pPr>
              <w:widowControl/>
              <w:rPr>
                <w:sz w:val="22"/>
                <w:szCs w:val="22"/>
              </w:rPr>
            </w:pPr>
            <w:r w:rsidRPr="004727B2">
              <w:rPr>
                <w:sz w:val="22"/>
                <w:szCs w:val="22"/>
              </w:rPr>
              <w:t xml:space="preserve">A document filed under Chapter 66, Article 42 must be signed by an officer or general partner of the </w:t>
            </w:r>
            <w:r>
              <w:rPr>
                <w:sz w:val="22"/>
                <w:szCs w:val="22"/>
              </w:rPr>
              <w:t>filing entity</w:t>
            </w:r>
            <w:r w:rsidRPr="004727B2">
              <w:rPr>
                <w:sz w:val="22"/>
                <w:szCs w:val="22"/>
              </w:rPr>
              <w:t xml:space="preserve">.  </w:t>
            </w:r>
            <w:r>
              <w:rPr>
                <w:sz w:val="22"/>
                <w:szCs w:val="22"/>
              </w:rPr>
              <w:t xml:space="preserve">State the legal name of the filing entity.  </w:t>
            </w:r>
            <w:r w:rsidRPr="004727B2">
              <w:rPr>
                <w:sz w:val="22"/>
                <w:szCs w:val="22"/>
              </w:rPr>
              <w:t xml:space="preserve">The person executing the document must sign and </w:t>
            </w:r>
            <w:r>
              <w:rPr>
                <w:sz w:val="22"/>
                <w:szCs w:val="22"/>
              </w:rPr>
              <w:t xml:space="preserve">type or printthe </w:t>
            </w:r>
            <w:r w:rsidRPr="004727B2">
              <w:rPr>
                <w:sz w:val="22"/>
                <w:szCs w:val="22"/>
              </w:rPr>
              <w:t xml:space="preserve">person’s </w:t>
            </w:r>
            <w:r>
              <w:rPr>
                <w:sz w:val="22"/>
                <w:szCs w:val="22"/>
              </w:rPr>
              <w:t xml:space="preserve">name, the capacity in which the person signs beneath the person’s </w:t>
            </w:r>
            <w:r w:rsidRPr="004727B2">
              <w:rPr>
                <w:sz w:val="22"/>
                <w:szCs w:val="22"/>
              </w:rPr>
              <w:t>signature.  Any signature on the document may be a facsimile or an electronic signature in a form acceptable to the Secretary of State.  The document may, but need not, contain a seal, attestation, acknowledgement, verification, or proof. (NCGS 55D-10)(8)</w:t>
            </w:r>
          </w:p>
          <w:p w:rsidR="00D31B6F" w:rsidRDefault="00D31B6F" w:rsidP="005A7533">
            <w:pPr>
              <w:widowControl/>
              <w:rPr>
                <w:sz w:val="22"/>
                <w:szCs w:val="22"/>
              </w:rPr>
            </w:pPr>
          </w:p>
          <w:p w:rsidR="003C23C3" w:rsidRPr="004727B2" w:rsidRDefault="003C23C3" w:rsidP="005A7533">
            <w:pPr>
              <w:widowControl/>
              <w:rPr>
                <w:sz w:val="22"/>
                <w:szCs w:val="22"/>
              </w:rPr>
            </w:pPr>
          </w:p>
        </w:tc>
      </w:tr>
      <w:tr w:rsidR="00D31B6F" w:rsidRPr="004727B2">
        <w:tc>
          <w:tcPr>
            <w:tcW w:w="1350" w:type="dxa"/>
            <w:tcBorders>
              <w:top w:val="nil"/>
              <w:left w:val="nil"/>
              <w:bottom w:val="nil"/>
              <w:right w:val="nil"/>
            </w:tcBorders>
          </w:tcPr>
          <w:p w:rsidR="00D31B6F" w:rsidRPr="004727B2" w:rsidRDefault="00D31B6F" w:rsidP="005A7533">
            <w:pPr>
              <w:widowControl/>
              <w:rPr>
                <w:sz w:val="22"/>
                <w:szCs w:val="22"/>
              </w:rPr>
            </w:pPr>
            <w:r w:rsidRPr="004727B2">
              <w:rPr>
                <w:sz w:val="22"/>
                <w:szCs w:val="22"/>
              </w:rPr>
              <w:t>Effective Date</w:t>
            </w:r>
          </w:p>
        </w:tc>
        <w:tc>
          <w:tcPr>
            <w:tcW w:w="7969" w:type="dxa"/>
            <w:tcBorders>
              <w:top w:val="nil"/>
              <w:left w:val="nil"/>
              <w:bottom w:val="nil"/>
              <w:right w:val="nil"/>
            </w:tcBorders>
          </w:tcPr>
          <w:p w:rsidR="00D31B6F" w:rsidRPr="004727B2" w:rsidRDefault="00D31B6F" w:rsidP="005A7533">
            <w:pPr>
              <w:widowControl/>
              <w:rPr>
                <w:sz w:val="22"/>
                <w:szCs w:val="22"/>
              </w:rPr>
            </w:pPr>
            <w:r w:rsidRPr="004727B2">
              <w:rPr>
                <w:sz w:val="22"/>
                <w:szCs w:val="22"/>
              </w:rPr>
              <w:t>A filing is submitted on the day it is received in paper form by the Department before 5:00 p.m. of that day.  When the Department accepts and files a filing pursuant to G.S. 55D-15, the document shall be deemed filed on the date on which it was received by the Department in its final form.</w:t>
            </w:r>
          </w:p>
        </w:tc>
      </w:tr>
    </w:tbl>
    <w:p w:rsidR="00C54CA7" w:rsidRDefault="00C54CA7" w:rsidP="00406735">
      <w:pPr>
        <w:widowControl/>
        <w:rPr>
          <w:sz w:val="20"/>
          <w:szCs w:val="20"/>
        </w:rPr>
      </w:pPr>
    </w:p>
    <w:p w:rsidR="00A05E84" w:rsidRDefault="00A05E84" w:rsidP="00406735">
      <w:pPr>
        <w:widowControl/>
        <w:rPr>
          <w:b/>
          <w:sz w:val="20"/>
          <w:szCs w:val="20"/>
        </w:rPr>
      </w:pPr>
      <w:r w:rsidRPr="00A05E84">
        <w:rPr>
          <w:b/>
          <w:sz w:val="20"/>
          <w:szCs w:val="20"/>
        </w:rPr>
        <w:t>Notes:</w:t>
      </w:r>
    </w:p>
    <w:p w:rsidR="00A05E84" w:rsidRPr="00A05E84" w:rsidRDefault="00A05E84" w:rsidP="00406735">
      <w:pPr>
        <w:widowControl/>
        <w:rPr>
          <w:b/>
          <w:sz w:val="20"/>
          <w:szCs w:val="20"/>
        </w:rPr>
      </w:pPr>
    </w:p>
    <w:p w:rsidR="00A05E84" w:rsidRDefault="00A05E84" w:rsidP="00A05E84">
      <w:pPr>
        <w:widowControl/>
        <w:numPr>
          <w:ilvl w:val="0"/>
          <w:numId w:val="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r>
        <w:rPr>
          <w:rFonts w:ascii="Shruti" w:hAnsi="Shruti" w:cs="Shruti"/>
          <w:sz w:val="18"/>
          <w:szCs w:val="18"/>
        </w:rPr>
        <w:t>Delivery Addresses:</w:t>
      </w:r>
    </w:p>
    <w:p w:rsidR="00A05E84" w:rsidRDefault="00A05E84" w:rsidP="00406735">
      <w:pPr>
        <w:widowControl/>
        <w:rPr>
          <w:sz w:val="20"/>
          <w:szCs w:val="20"/>
        </w:rPr>
      </w:pPr>
    </w:p>
    <w:p w:rsidR="00A05E84" w:rsidRDefault="00A05E84" w:rsidP="00406735">
      <w:pPr>
        <w:widowControl/>
        <w:rPr>
          <w:sz w:val="20"/>
          <w:szCs w:val="20"/>
        </w:rPr>
      </w:pPr>
      <w:r>
        <w:rPr>
          <w:sz w:val="20"/>
          <w:szCs w:val="20"/>
        </w:rPr>
        <w:tab/>
      </w:r>
    </w:p>
    <w:p w:rsidR="00A05E84" w:rsidRPr="005D6225" w:rsidRDefault="00A05E84" w:rsidP="00A05E84">
      <w:pPr>
        <w:widowControl/>
        <w:tabs>
          <w:tab w:val="left" w:pos="63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795"/>
        <w:rPr>
          <w:rFonts w:ascii="Shruti" w:hAnsi="Shruti" w:cs="Shruti"/>
          <w:b/>
          <w:sz w:val="18"/>
          <w:szCs w:val="18"/>
        </w:rPr>
      </w:pPr>
      <w:r w:rsidRPr="005D6225">
        <w:rPr>
          <w:rFonts w:ascii="Shruti" w:hAnsi="Shruti" w:cs="Shruti"/>
          <w:b/>
          <w:sz w:val="18"/>
          <w:szCs w:val="18"/>
          <w:u w:val="single"/>
        </w:rPr>
        <w:t>Mailing Address:</w:t>
      </w:r>
      <w:r w:rsidRPr="005D6225">
        <w:rPr>
          <w:rFonts w:ascii="Shruti" w:hAnsi="Shruti" w:cs="Shruti"/>
          <w:b/>
          <w:sz w:val="18"/>
          <w:szCs w:val="18"/>
        </w:rPr>
        <w:tab/>
      </w:r>
      <w:r w:rsidRPr="005D6225">
        <w:rPr>
          <w:rFonts w:ascii="Shruti" w:hAnsi="Shruti" w:cs="Shruti"/>
          <w:b/>
          <w:sz w:val="18"/>
          <w:szCs w:val="18"/>
        </w:rPr>
        <w:tab/>
      </w:r>
      <w:r w:rsidRPr="005D6225">
        <w:rPr>
          <w:rFonts w:ascii="Shruti" w:hAnsi="Shruti" w:cs="Shruti"/>
          <w:b/>
          <w:sz w:val="18"/>
          <w:szCs w:val="18"/>
        </w:rPr>
        <w:tab/>
      </w:r>
      <w:r w:rsidRPr="005D6225">
        <w:rPr>
          <w:rFonts w:ascii="Shruti" w:hAnsi="Shruti" w:cs="Shruti"/>
          <w:b/>
          <w:sz w:val="18"/>
          <w:szCs w:val="18"/>
        </w:rPr>
        <w:tab/>
      </w:r>
      <w:r w:rsidRPr="005D6225">
        <w:rPr>
          <w:rFonts w:ascii="Shruti" w:hAnsi="Shruti" w:cs="Shruti"/>
          <w:b/>
          <w:sz w:val="18"/>
          <w:szCs w:val="18"/>
        </w:rPr>
        <w:tab/>
      </w:r>
      <w:r w:rsidRPr="005D6225">
        <w:rPr>
          <w:rFonts w:ascii="Shruti" w:hAnsi="Shruti" w:cs="Shruti"/>
          <w:b/>
          <w:sz w:val="18"/>
          <w:szCs w:val="18"/>
        </w:rPr>
        <w:tab/>
      </w:r>
      <w:r w:rsidRPr="005D6225">
        <w:rPr>
          <w:rFonts w:ascii="Shruti" w:hAnsi="Shruti" w:cs="Shruti"/>
          <w:b/>
          <w:sz w:val="18"/>
          <w:szCs w:val="18"/>
          <w:u w:val="single"/>
        </w:rPr>
        <w:t>Address for Courier or Hand Delivery**</w:t>
      </w:r>
    </w:p>
    <w:p w:rsidR="00A05E84" w:rsidRDefault="00A05E84" w:rsidP="00A05E84">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795"/>
        <w:rPr>
          <w:rFonts w:ascii="Shruti" w:hAnsi="Shruti" w:cs="Shruti"/>
          <w:sz w:val="18"/>
          <w:szCs w:val="18"/>
        </w:rPr>
      </w:pPr>
      <w:r>
        <w:rPr>
          <w:rFonts w:ascii="Shruti" w:hAnsi="Shruti" w:cs="Shruti"/>
          <w:sz w:val="18"/>
          <w:szCs w:val="18"/>
        </w:rPr>
        <w:t>Corporations Division</w:t>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t xml:space="preserve">**Note: the US  Postal Service will </w:t>
      </w:r>
      <w:r w:rsidRPr="005D6225">
        <w:rPr>
          <w:rFonts w:ascii="Shruti" w:hAnsi="Shruti" w:cs="Shruti"/>
          <w:b/>
          <w:sz w:val="18"/>
          <w:szCs w:val="18"/>
        </w:rPr>
        <w:t>NOT</w:t>
      </w:r>
      <w:r>
        <w:rPr>
          <w:rFonts w:ascii="Shruti" w:hAnsi="Shruti" w:cs="Shruti"/>
          <w:sz w:val="18"/>
          <w:szCs w:val="18"/>
        </w:rPr>
        <w:t xml:space="preserve"> deliver</w:t>
      </w:r>
    </w:p>
    <w:p w:rsidR="00A05E84" w:rsidRDefault="00A05E84" w:rsidP="00A05E84">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795"/>
        <w:rPr>
          <w:rFonts w:ascii="Shruti" w:hAnsi="Shruti" w:cs="Shruti"/>
          <w:sz w:val="18"/>
          <w:szCs w:val="18"/>
        </w:rPr>
      </w:pPr>
      <w:r>
        <w:rPr>
          <w:rFonts w:ascii="Shruti" w:hAnsi="Shruti" w:cs="Shruti"/>
          <w:sz w:val="18"/>
          <w:szCs w:val="18"/>
        </w:rPr>
        <w:t>Department o</w:t>
      </w:r>
      <w:r w:rsidR="00E568B3">
        <w:rPr>
          <w:rFonts w:ascii="Shruti" w:hAnsi="Shruti" w:cs="Shruti"/>
          <w:sz w:val="18"/>
          <w:szCs w:val="18"/>
        </w:rPr>
        <w:t>f the Secretary of State</w:t>
      </w:r>
      <w:r w:rsidR="00E568B3">
        <w:rPr>
          <w:rFonts w:ascii="Shruti" w:hAnsi="Shruti" w:cs="Shruti"/>
          <w:sz w:val="18"/>
          <w:szCs w:val="18"/>
        </w:rPr>
        <w:tab/>
      </w:r>
      <w:r w:rsidR="00E568B3">
        <w:rPr>
          <w:rFonts w:ascii="Shruti" w:hAnsi="Shruti" w:cs="Shruti"/>
          <w:sz w:val="18"/>
          <w:szCs w:val="18"/>
        </w:rPr>
        <w:tab/>
      </w:r>
      <w:r w:rsidR="00E568B3">
        <w:rPr>
          <w:rFonts w:ascii="Shruti" w:hAnsi="Shruti" w:cs="Shruti"/>
          <w:sz w:val="18"/>
          <w:szCs w:val="18"/>
        </w:rPr>
        <w:tab/>
      </w:r>
      <w:r>
        <w:rPr>
          <w:rFonts w:ascii="Shruti" w:hAnsi="Shruti" w:cs="Shruti"/>
          <w:sz w:val="18"/>
          <w:szCs w:val="18"/>
        </w:rPr>
        <w:t>mail to this address.</w:t>
      </w:r>
    </w:p>
    <w:p w:rsidR="00A05E84" w:rsidRDefault="00A05E84" w:rsidP="00A05E84">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795"/>
        <w:rPr>
          <w:rFonts w:ascii="Shruti" w:hAnsi="Shruti" w:cs="Shruti"/>
          <w:sz w:val="18"/>
          <w:szCs w:val="18"/>
        </w:rPr>
      </w:pPr>
      <w:r>
        <w:rPr>
          <w:rFonts w:ascii="Shruti" w:hAnsi="Shruti" w:cs="Shruti"/>
          <w:sz w:val="18"/>
          <w:szCs w:val="18"/>
        </w:rPr>
        <w:t>PO BOX 29622</w:t>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t>Corporations Division</w:t>
      </w:r>
    </w:p>
    <w:p w:rsidR="00A05E84" w:rsidRDefault="00A05E84" w:rsidP="00A05E84">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795"/>
        <w:rPr>
          <w:rFonts w:ascii="Shruti" w:hAnsi="Shruti" w:cs="Shruti"/>
          <w:sz w:val="18"/>
          <w:szCs w:val="18"/>
        </w:rPr>
      </w:pPr>
      <w:r>
        <w:rPr>
          <w:rFonts w:ascii="Shruti" w:hAnsi="Shruti" w:cs="Shruti"/>
          <w:sz w:val="18"/>
          <w:szCs w:val="18"/>
        </w:rPr>
        <w:t>RALEIGH, NC 27626-0622</w:t>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t>Department of the Secretary of State</w:t>
      </w:r>
    </w:p>
    <w:p w:rsidR="00A05E84" w:rsidRDefault="00A05E84" w:rsidP="00A05E84">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795"/>
        <w:rPr>
          <w:rFonts w:ascii="Shruti" w:hAnsi="Shruti" w:cs="Shruti"/>
          <w:sz w:val="18"/>
          <w:szCs w:val="18"/>
        </w:rPr>
      </w:pP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t>2 SOUTH SALISBURY STREET</w:t>
      </w:r>
    </w:p>
    <w:p w:rsidR="00A05E84" w:rsidRDefault="00A05E84" w:rsidP="00A05E84">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795"/>
        <w:rPr>
          <w:rFonts w:ascii="Shruti" w:hAnsi="Shruti" w:cs="Shruti"/>
          <w:sz w:val="18"/>
          <w:szCs w:val="18"/>
        </w:rPr>
      </w:pP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t>RALEIGH, NC 27601-2903</w:t>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p>
    <w:p w:rsidR="00A05E84" w:rsidRDefault="00A05E84" w:rsidP="00A05E84">
      <w:pPr>
        <w:widowControl/>
        <w:numPr>
          <w:ilvl w:val="0"/>
          <w:numId w:val="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r>
        <w:rPr>
          <w:rFonts w:ascii="Shruti" w:hAnsi="Shruti" w:cs="Shruti"/>
          <w:sz w:val="18"/>
          <w:szCs w:val="18"/>
        </w:rPr>
        <w:t>The Department will deliver a copy of the filed document to the filer via U.S. Postal Service.  However a filing may request that the return copy be delivered by a private delivery service.  If you request a return copy delivered by a private delivery service, you must: 1) inform the Department of your arrangements with the private delivery service for the delivery service to visit the Department and pick up the copy; and 2) include with your submitted filing a completed delivery envelope and inform the Department of your arrangements with the private delivery service for payment of costs associated with the pickup and delivery of the copy.</w:t>
      </w:r>
    </w:p>
    <w:p w:rsidR="00A05E84" w:rsidRDefault="00A05E84" w:rsidP="00A05E84">
      <w:pPr>
        <w:widowControl/>
        <w:tabs>
          <w:tab w:val="left" w:pos="0"/>
          <w:tab w:val="left" w:pos="432"/>
          <w:tab w:val="left" w:pos="864"/>
          <w:tab w:val="left" w:pos="6480"/>
          <w:tab w:val="left" w:pos="6912"/>
          <w:tab w:val="left" w:pos="7344"/>
          <w:tab w:val="left" w:pos="7776"/>
          <w:tab w:val="left" w:pos="8208"/>
          <w:tab w:val="left" w:pos="8640"/>
        </w:tabs>
        <w:ind w:left="360"/>
        <w:rPr>
          <w:rFonts w:ascii="Shruti" w:hAnsi="Shruti" w:cs="Shruti"/>
          <w:sz w:val="18"/>
          <w:szCs w:val="18"/>
        </w:rPr>
      </w:pPr>
    </w:p>
    <w:p w:rsidR="00A05E84" w:rsidRPr="0045006B" w:rsidRDefault="00A05E84" w:rsidP="00A05E84">
      <w:pPr>
        <w:widowControl/>
        <w:numPr>
          <w:ilvl w:val="0"/>
          <w:numId w:val="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r w:rsidRPr="0045006B">
        <w:rPr>
          <w:rFonts w:ascii="Shruti" w:hAnsi="Shruti" w:cs="Shruti"/>
          <w:sz w:val="18"/>
          <w:szCs w:val="18"/>
        </w:rPr>
        <w:t xml:space="preserve">A form and attachments submitted to the Department are not considered to be “filed” until the Department accepts and files the document.  The Department may reject a filing if it is incomplete or for any of the reasons set out in the temporary rules. </w:t>
      </w:r>
    </w:p>
    <w:p w:rsidR="00A05E84" w:rsidRPr="00406735" w:rsidRDefault="00A05E84" w:rsidP="00406735">
      <w:pPr>
        <w:widowControl/>
        <w:rPr>
          <w:sz w:val="20"/>
          <w:szCs w:val="20"/>
        </w:rPr>
      </w:pPr>
    </w:p>
    <w:sectPr w:rsidR="00A05E84" w:rsidRPr="00406735" w:rsidSect="004727B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720" w:left="1440" w:header="576" w:footer="576"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A49" w:rsidRDefault="00FF3A49">
      <w:r>
        <w:separator/>
      </w:r>
    </w:p>
  </w:endnote>
  <w:endnote w:type="continuationSeparator" w:id="0">
    <w:p w:rsidR="00FF3A49" w:rsidRDefault="00FF3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C3" w:rsidRDefault="003C23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C3" w:rsidRPr="004727B2" w:rsidRDefault="003C23C3">
    <w:pPr>
      <w:pStyle w:val="Footer"/>
      <w:rPr>
        <w:sz w:val="18"/>
        <w:szCs w:val="18"/>
      </w:rPr>
    </w:pPr>
    <w:r>
      <w:rPr>
        <w:sz w:val="18"/>
        <w:szCs w:val="18"/>
      </w:rPr>
      <w:t xml:space="preserve">Form (C-02) Notice of Commencement of Service                         </w:t>
    </w:r>
    <w:r w:rsidR="00040B32" w:rsidRPr="004727B2">
      <w:rPr>
        <w:rStyle w:val="PageNumber"/>
        <w:sz w:val="18"/>
        <w:szCs w:val="18"/>
      </w:rPr>
      <w:fldChar w:fldCharType="begin"/>
    </w:r>
    <w:r w:rsidRPr="004727B2">
      <w:rPr>
        <w:rStyle w:val="PageNumber"/>
        <w:sz w:val="18"/>
        <w:szCs w:val="18"/>
      </w:rPr>
      <w:instrText xml:space="preserve"> PAGE </w:instrText>
    </w:r>
    <w:r w:rsidR="00040B32" w:rsidRPr="004727B2">
      <w:rPr>
        <w:rStyle w:val="PageNumber"/>
        <w:sz w:val="18"/>
        <w:szCs w:val="18"/>
      </w:rPr>
      <w:fldChar w:fldCharType="separate"/>
    </w:r>
    <w:r w:rsidR="00906CF4">
      <w:rPr>
        <w:rStyle w:val="PageNumber"/>
        <w:noProof/>
        <w:sz w:val="18"/>
        <w:szCs w:val="18"/>
      </w:rPr>
      <w:t>2</w:t>
    </w:r>
    <w:r w:rsidR="00040B32" w:rsidRPr="004727B2">
      <w:rPr>
        <w:rStyle w:val="PageNumber"/>
        <w:sz w:val="18"/>
        <w:szCs w:val="18"/>
      </w:rPr>
      <w:fldChar w:fldCharType="end"/>
    </w:r>
    <w:r>
      <w:rPr>
        <w:sz w:val="18"/>
        <w:szCs w:val="18"/>
      </w:rPr>
      <w:t>February 2008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C3" w:rsidRPr="004727B2" w:rsidRDefault="003C23C3">
    <w:pPr>
      <w:pStyle w:val="Footer"/>
      <w:rPr>
        <w:sz w:val="18"/>
        <w:szCs w:val="18"/>
      </w:rPr>
    </w:pPr>
    <w:r>
      <w:rPr>
        <w:sz w:val="18"/>
        <w:szCs w:val="18"/>
      </w:rPr>
      <w:t xml:space="preserve">Form (C-02) Notice of Commencement of Service                        </w:t>
    </w:r>
    <w:r w:rsidR="00040B32" w:rsidRPr="004727B2">
      <w:rPr>
        <w:rStyle w:val="PageNumber"/>
        <w:sz w:val="18"/>
        <w:szCs w:val="18"/>
      </w:rPr>
      <w:fldChar w:fldCharType="begin"/>
    </w:r>
    <w:r w:rsidRPr="004727B2">
      <w:rPr>
        <w:rStyle w:val="PageNumber"/>
        <w:sz w:val="18"/>
        <w:szCs w:val="18"/>
      </w:rPr>
      <w:instrText xml:space="preserve"> PAGE </w:instrText>
    </w:r>
    <w:r w:rsidR="00040B32" w:rsidRPr="004727B2">
      <w:rPr>
        <w:rStyle w:val="PageNumber"/>
        <w:sz w:val="18"/>
        <w:szCs w:val="18"/>
      </w:rPr>
      <w:fldChar w:fldCharType="separate"/>
    </w:r>
    <w:r w:rsidR="004063CD">
      <w:rPr>
        <w:rStyle w:val="PageNumber"/>
        <w:noProof/>
        <w:sz w:val="18"/>
        <w:szCs w:val="18"/>
      </w:rPr>
      <w:t>1</w:t>
    </w:r>
    <w:r w:rsidR="00040B32" w:rsidRPr="004727B2">
      <w:rPr>
        <w:rStyle w:val="PageNumber"/>
        <w:sz w:val="18"/>
        <w:szCs w:val="18"/>
      </w:rPr>
      <w:fldChar w:fldCharType="end"/>
    </w:r>
    <w:r>
      <w:rPr>
        <w:sz w:val="18"/>
        <w:szCs w:val="18"/>
      </w:rPr>
      <w:t xml:space="preserve">                                                                February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A49" w:rsidRDefault="00FF3A49">
      <w:r>
        <w:separator/>
      </w:r>
    </w:p>
  </w:footnote>
  <w:footnote w:type="continuationSeparator" w:id="0">
    <w:p w:rsidR="00FF3A49" w:rsidRDefault="00FF3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C3" w:rsidRDefault="003C23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C3" w:rsidRDefault="003C23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C3" w:rsidRDefault="003C23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
    <w:nsid w:val="00000002"/>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
    <w:nsid w:val="00000003"/>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
    <w:nsid w:val="00000004"/>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
    <w:nsid w:val="00000005"/>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5">
    <w:nsid w:val="00000006"/>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6">
    <w:nsid w:val="00000007"/>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7">
    <w:nsid w:val="00000008"/>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8">
    <w:nsid w:val="00000009"/>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9">
    <w:nsid w:val="0000000A"/>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0">
    <w:nsid w:val="0000000B"/>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1">
    <w:nsid w:val="0000000C"/>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2">
    <w:nsid w:val="0000000D"/>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3">
    <w:nsid w:val="0000000E"/>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4">
    <w:nsid w:val="0000000F"/>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5">
    <w:nsid w:val="00000010"/>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6">
    <w:nsid w:val="00000011"/>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7">
    <w:nsid w:val="00000012"/>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8">
    <w:nsid w:val="00000013"/>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9">
    <w:nsid w:val="00000014"/>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0">
    <w:nsid w:val="00000015"/>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1">
    <w:nsid w:val="00000016"/>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2">
    <w:nsid w:val="00000017"/>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3">
    <w:nsid w:val="00000018"/>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4">
    <w:nsid w:val="00000019"/>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5">
    <w:nsid w:val="0000001A"/>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6">
    <w:nsid w:val="0000001B"/>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7">
    <w:nsid w:val="0000001C"/>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8">
    <w:nsid w:val="0000001D"/>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9">
    <w:nsid w:val="0000001E"/>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0">
    <w:nsid w:val="0000001F"/>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1">
    <w:nsid w:val="00000020"/>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2">
    <w:nsid w:val="00000021"/>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3">
    <w:nsid w:val="00000022"/>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4">
    <w:nsid w:val="00000023"/>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5">
    <w:nsid w:val="00000024"/>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6">
    <w:nsid w:val="00000025"/>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7">
    <w:nsid w:val="00000026"/>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8">
    <w:nsid w:val="00000027"/>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9">
    <w:nsid w:val="00000028"/>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0">
    <w:nsid w:val="00000029"/>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1">
    <w:nsid w:val="0000002A"/>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2">
    <w:nsid w:val="0000002B"/>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3">
    <w:nsid w:val="0000002C"/>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4">
    <w:nsid w:val="0000002D"/>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5">
    <w:nsid w:val="0000002E"/>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6">
    <w:nsid w:val="0000002F"/>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7">
    <w:nsid w:val="00000030"/>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8">
    <w:nsid w:val="00000031"/>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9">
    <w:nsid w:val="00000032"/>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50">
    <w:nsid w:val="00000033"/>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51">
    <w:nsid w:val="00000034"/>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52">
    <w:nsid w:val="151A400D"/>
    <w:multiLevelType w:val="hybridMultilevel"/>
    <w:tmpl w:val="DD72D9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2D735B57"/>
    <w:multiLevelType w:val="hybridMultilevel"/>
    <w:tmpl w:val="1256CD6C"/>
    <w:lvl w:ilvl="0" w:tplc="FD1CB1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0B26119"/>
    <w:multiLevelType w:val="hybridMultilevel"/>
    <w:tmpl w:val="71D21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34A5D61"/>
    <w:multiLevelType w:val="hybridMultilevel"/>
    <w:tmpl w:val="1F705B70"/>
    <w:lvl w:ilvl="0" w:tplc="356604A8">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3DE1414"/>
    <w:multiLevelType w:val="hybridMultilevel"/>
    <w:tmpl w:val="5DE459F4"/>
    <w:lvl w:ilvl="0" w:tplc="5362510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E703F47"/>
    <w:multiLevelType w:val="hybridMultilevel"/>
    <w:tmpl w:val="7EC0FE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5"/>
  </w:num>
  <w:num w:numId="2">
    <w:abstractNumId w:val="56"/>
  </w:num>
  <w:num w:numId="3">
    <w:abstractNumId w:val="57"/>
  </w:num>
  <w:num w:numId="4">
    <w:abstractNumId w:val="52"/>
  </w:num>
  <w:num w:numId="5">
    <w:abstractNumId w:val="53"/>
  </w:num>
  <w:num w:numId="6">
    <w:abstractNumId w:val="5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
  <w:rsids>
    <w:rsidRoot w:val="007632CD"/>
    <w:rsid w:val="00040B32"/>
    <w:rsid w:val="000E6294"/>
    <w:rsid w:val="0013340D"/>
    <w:rsid w:val="001812FD"/>
    <w:rsid w:val="00182277"/>
    <w:rsid w:val="0019689B"/>
    <w:rsid w:val="001E242F"/>
    <w:rsid w:val="001E29C7"/>
    <w:rsid w:val="001F6583"/>
    <w:rsid w:val="00204554"/>
    <w:rsid w:val="002F6895"/>
    <w:rsid w:val="003C23C3"/>
    <w:rsid w:val="003C6F00"/>
    <w:rsid w:val="003E3801"/>
    <w:rsid w:val="003F61A4"/>
    <w:rsid w:val="004006A3"/>
    <w:rsid w:val="004063CD"/>
    <w:rsid w:val="00406735"/>
    <w:rsid w:val="0045006B"/>
    <w:rsid w:val="00452EF5"/>
    <w:rsid w:val="00457890"/>
    <w:rsid w:val="00460B66"/>
    <w:rsid w:val="00465CE4"/>
    <w:rsid w:val="0046656D"/>
    <w:rsid w:val="004727B2"/>
    <w:rsid w:val="00484E1C"/>
    <w:rsid w:val="00485952"/>
    <w:rsid w:val="004D2CB7"/>
    <w:rsid w:val="004D73DB"/>
    <w:rsid w:val="004E4B66"/>
    <w:rsid w:val="00596225"/>
    <w:rsid w:val="005A7533"/>
    <w:rsid w:val="005C5ECD"/>
    <w:rsid w:val="005D6225"/>
    <w:rsid w:val="00664FD0"/>
    <w:rsid w:val="00671C95"/>
    <w:rsid w:val="006A3902"/>
    <w:rsid w:val="006D0E5E"/>
    <w:rsid w:val="007013B3"/>
    <w:rsid w:val="0072187F"/>
    <w:rsid w:val="00756FE0"/>
    <w:rsid w:val="007632CD"/>
    <w:rsid w:val="007852FE"/>
    <w:rsid w:val="007929CF"/>
    <w:rsid w:val="0084158C"/>
    <w:rsid w:val="00906CF4"/>
    <w:rsid w:val="00937A38"/>
    <w:rsid w:val="009545F6"/>
    <w:rsid w:val="009D18B6"/>
    <w:rsid w:val="009E2434"/>
    <w:rsid w:val="00A05E84"/>
    <w:rsid w:val="00A337DD"/>
    <w:rsid w:val="00AB3895"/>
    <w:rsid w:val="00AC5C27"/>
    <w:rsid w:val="00B2482F"/>
    <w:rsid w:val="00B76D5B"/>
    <w:rsid w:val="00B818B2"/>
    <w:rsid w:val="00BE149E"/>
    <w:rsid w:val="00C12B5F"/>
    <w:rsid w:val="00C36CD3"/>
    <w:rsid w:val="00C54CA7"/>
    <w:rsid w:val="00C749E0"/>
    <w:rsid w:val="00D07EFA"/>
    <w:rsid w:val="00D14267"/>
    <w:rsid w:val="00D27D6A"/>
    <w:rsid w:val="00D31B6F"/>
    <w:rsid w:val="00D42F8A"/>
    <w:rsid w:val="00DD1648"/>
    <w:rsid w:val="00E07362"/>
    <w:rsid w:val="00E5089C"/>
    <w:rsid w:val="00E568B3"/>
    <w:rsid w:val="00EC44FD"/>
    <w:rsid w:val="00EE42C6"/>
    <w:rsid w:val="00F25668"/>
    <w:rsid w:val="00F95EF0"/>
    <w:rsid w:val="00FF3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B3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40B32"/>
  </w:style>
  <w:style w:type="table" w:styleId="TableGrid">
    <w:name w:val="Table Grid"/>
    <w:basedOn w:val="TableNormal"/>
    <w:rsid w:val="00C36CD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D73DB"/>
    <w:pPr>
      <w:tabs>
        <w:tab w:val="center" w:pos="4320"/>
        <w:tab w:val="right" w:pos="8640"/>
      </w:tabs>
    </w:pPr>
  </w:style>
  <w:style w:type="paragraph" w:styleId="Footer">
    <w:name w:val="footer"/>
    <w:basedOn w:val="Normal"/>
    <w:rsid w:val="004D73DB"/>
    <w:pPr>
      <w:tabs>
        <w:tab w:val="center" w:pos="4320"/>
        <w:tab w:val="right" w:pos="8640"/>
      </w:tabs>
    </w:pPr>
  </w:style>
  <w:style w:type="character" w:styleId="PageNumber">
    <w:name w:val="page number"/>
    <w:basedOn w:val="DefaultParagraphFont"/>
    <w:rsid w:val="004727B2"/>
  </w:style>
  <w:style w:type="paragraph" w:customStyle="1" w:styleId="aBlock1">
    <w:name w:val="aBlock1"/>
    <w:basedOn w:val="Normal"/>
    <w:rsid w:val="00484E1C"/>
    <w:pPr>
      <w:widowControl/>
      <w:autoSpaceDE/>
      <w:autoSpaceDN/>
      <w:adjustRightInd/>
      <w:ind w:left="1800" w:hanging="720"/>
      <w:jc w:val="both"/>
    </w:pPr>
    <w:rPr>
      <w:sz w:val="26"/>
      <w:szCs w:val="26"/>
    </w:rPr>
  </w:style>
  <w:style w:type="paragraph" w:customStyle="1" w:styleId="aMargin1">
    <w:name w:val="aMargin1"/>
    <w:basedOn w:val="Normal"/>
    <w:rsid w:val="00484E1C"/>
    <w:pPr>
      <w:widowControl/>
      <w:tabs>
        <w:tab w:val="left" w:pos="1080"/>
      </w:tabs>
      <w:autoSpaceDE/>
      <w:autoSpaceDN/>
      <w:adjustRightInd/>
      <w:ind w:firstLine="360"/>
      <w:jc w:val="both"/>
    </w:pPr>
    <w:rPr>
      <w:sz w:val="26"/>
      <w:szCs w:val="26"/>
    </w:rPr>
  </w:style>
  <w:style w:type="paragraph" w:styleId="BalloonText">
    <w:name w:val="Balloon Text"/>
    <w:basedOn w:val="Normal"/>
    <w:semiHidden/>
    <w:rsid w:val="00406735"/>
    <w:rPr>
      <w:rFonts w:ascii="Tahoma" w:hAnsi="Tahoma" w:cs="Tahoma"/>
      <w:sz w:val="16"/>
      <w:szCs w:val="16"/>
    </w:rPr>
  </w:style>
  <w:style w:type="character" w:styleId="Hyperlink">
    <w:name w:val="Hyperlink"/>
    <w:basedOn w:val="DefaultParagraphFont"/>
    <w:rsid w:val="00671C9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osn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sos</Company>
  <LinksUpToDate>false</LinksUpToDate>
  <CharactersWithSpaces>7420</CharactersWithSpaces>
  <SharedDoc>false</SharedDoc>
  <HLinks>
    <vt:vector size="6" baseType="variant">
      <vt:variant>
        <vt:i4>4587536</vt:i4>
      </vt:variant>
      <vt:variant>
        <vt:i4>0</vt:i4>
      </vt:variant>
      <vt:variant>
        <vt:i4>0</vt:i4>
      </vt:variant>
      <vt:variant>
        <vt:i4>5</vt:i4>
      </vt:variant>
      <vt:variant>
        <vt:lpwstr>http://www.sosnc.com/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Cheri Myers</dc:creator>
  <cp:keywords/>
  <dc:description/>
  <cp:lastModifiedBy>kevinearley</cp:lastModifiedBy>
  <cp:revision>4</cp:revision>
  <cp:lastPrinted>2008-02-27T20:32:00Z</cp:lastPrinted>
  <dcterms:created xsi:type="dcterms:W3CDTF">2016-09-13T19:03:00Z</dcterms:created>
  <dcterms:modified xsi:type="dcterms:W3CDTF">2017-06-07T13:52:00Z</dcterms:modified>
</cp:coreProperties>
</file>